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A00" w:rsidRDefault="004E3A00" w:rsidP="00113E0D">
      <w:pPr>
        <w:jc w:val="center"/>
        <w:rPr>
          <w:b/>
        </w:rPr>
      </w:pPr>
    </w:p>
    <w:p w:rsidR="00E52F3B" w:rsidRDefault="00E52F3B" w:rsidP="00E52F3B">
      <w:pPr>
        <w:jc w:val="center"/>
        <w:rPr>
          <w:b/>
        </w:rPr>
      </w:pPr>
      <w:r>
        <w:rPr>
          <w:b/>
        </w:rPr>
        <w:t>РОССИЙСКАЯ ФЕДЕРАЦИЯ</w:t>
      </w:r>
    </w:p>
    <w:p w:rsidR="00E52F3B" w:rsidRDefault="00E52F3B" w:rsidP="00E52F3B">
      <w:pPr>
        <w:jc w:val="center"/>
        <w:rPr>
          <w:b/>
        </w:rPr>
      </w:pPr>
      <w:r>
        <w:rPr>
          <w:b/>
        </w:rPr>
        <w:t>ИРКУТСКАЯ ОБЛАСТЬ</w:t>
      </w:r>
    </w:p>
    <w:p w:rsidR="00E52F3B" w:rsidRDefault="00A40584" w:rsidP="00E52F3B">
      <w:pPr>
        <w:jc w:val="center"/>
        <w:rPr>
          <w:b/>
        </w:rPr>
      </w:pPr>
      <w:r>
        <w:rPr>
          <w:b/>
        </w:rPr>
        <w:t>КУЙТУНСКИЙ</w:t>
      </w:r>
      <w:r w:rsidR="00E52F3B">
        <w:rPr>
          <w:b/>
        </w:rPr>
        <w:t xml:space="preserve"> РАЙОН</w:t>
      </w:r>
    </w:p>
    <w:p w:rsidR="00E52F3B" w:rsidRDefault="00E52F3B" w:rsidP="00E52F3B">
      <w:pPr>
        <w:jc w:val="center"/>
        <w:rPr>
          <w:b/>
        </w:rPr>
      </w:pPr>
    </w:p>
    <w:p w:rsidR="00E52F3B" w:rsidRDefault="00A40584" w:rsidP="00E52F3B">
      <w:pPr>
        <w:jc w:val="center"/>
        <w:rPr>
          <w:b/>
        </w:rPr>
      </w:pPr>
      <w:r>
        <w:rPr>
          <w:b/>
        </w:rPr>
        <w:t xml:space="preserve"> АНДРЮШИНСКОЕ МУНИЦИПАЛЬНОЕ</w:t>
      </w:r>
      <w:r>
        <w:rPr>
          <w:b/>
        </w:rPr>
        <w:br/>
        <w:t>ОБРАЗОВАНИЕ</w:t>
      </w:r>
    </w:p>
    <w:p w:rsidR="00E52F3B" w:rsidRDefault="00A40584" w:rsidP="00E52F3B">
      <w:pPr>
        <w:jc w:val="center"/>
        <w:rPr>
          <w:b/>
        </w:rPr>
      </w:pPr>
      <w:r>
        <w:rPr>
          <w:b/>
        </w:rPr>
        <w:t xml:space="preserve"> </w:t>
      </w:r>
    </w:p>
    <w:p w:rsidR="00E97AAE" w:rsidRDefault="00E97AAE" w:rsidP="00E52F3B">
      <w:pPr>
        <w:jc w:val="center"/>
        <w:rPr>
          <w:b/>
        </w:rPr>
      </w:pPr>
    </w:p>
    <w:p w:rsidR="00E97AAE" w:rsidRDefault="00E97AAE" w:rsidP="00E52F3B">
      <w:pPr>
        <w:jc w:val="center"/>
        <w:rPr>
          <w:b/>
        </w:rPr>
      </w:pPr>
    </w:p>
    <w:p w:rsidR="00E97AAE" w:rsidRDefault="00E97AAE" w:rsidP="00E52F3B">
      <w:pPr>
        <w:jc w:val="center"/>
        <w:rPr>
          <w:b/>
        </w:rPr>
      </w:pPr>
    </w:p>
    <w:p w:rsidR="00E52F3B" w:rsidRDefault="00E52F3B" w:rsidP="00E52F3B">
      <w:pPr>
        <w:jc w:val="center"/>
        <w:rPr>
          <w:b/>
        </w:rPr>
      </w:pPr>
      <w:r>
        <w:rPr>
          <w:b/>
        </w:rPr>
        <w:t>ПОСТАНОВЛЕНИЕ</w:t>
      </w:r>
    </w:p>
    <w:p w:rsidR="00E97AAE" w:rsidRDefault="00E97AAE" w:rsidP="00E52F3B"/>
    <w:p w:rsidR="00090B25" w:rsidRDefault="00113E0D" w:rsidP="00090B25">
      <w:pPr>
        <w:rPr>
          <w:b/>
        </w:rPr>
      </w:pPr>
      <w:r>
        <w:rPr>
          <w:b/>
        </w:rPr>
        <w:t xml:space="preserve">17 декабря </w:t>
      </w:r>
      <w:r w:rsidR="00A40584">
        <w:rPr>
          <w:b/>
        </w:rPr>
        <w:t>2021</w:t>
      </w:r>
      <w:r w:rsidR="00157324" w:rsidRPr="009E4287">
        <w:rPr>
          <w:b/>
        </w:rPr>
        <w:t xml:space="preserve"> г. </w:t>
      </w:r>
      <w:r>
        <w:rPr>
          <w:b/>
        </w:rPr>
        <w:t xml:space="preserve"> </w:t>
      </w:r>
      <w:r w:rsidR="00090B25" w:rsidRPr="009E4287">
        <w:rPr>
          <w:b/>
        </w:rPr>
        <w:t xml:space="preserve">           </w:t>
      </w:r>
      <w:r>
        <w:rPr>
          <w:b/>
        </w:rPr>
        <w:t xml:space="preserve">            </w:t>
      </w:r>
      <w:r w:rsidR="00B93756">
        <w:rPr>
          <w:b/>
        </w:rPr>
        <w:t xml:space="preserve"> </w:t>
      </w:r>
      <w:r w:rsidR="00A40584">
        <w:rPr>
          <w:b/>
        </w:rPr>
        <w:t xml:space="preserve"> с. </w:t>
      </w:r>
      <w:proofErr w:type="gramStart"/>
      <w:r w:rsidR="00A40584">
        <w:rPr>
          <w:b/>
        </w:rPr>
        <w:t>Андрюшино</w:t>
      </w:r>
      <w:proofErr w:type="gramEnd"/>
      <w:r>
        <w:rPr>
          <w:b/>
        </w:rPr>
        <w:t xml:space="preserve">                                           № 28</w:t>
      </w:r>
    </w:p>
    <w:p w:rsidR="00A40584" w:rsidRDefault="00A40584" w:rsidP="00090B25">
      <w:pPr>
        <w:rPr>
          <w:b/>
        </w:rPr>
      </w:pPr>
    </w:p>
    <w:p w:rsidR="004E3A00" w:rsidRPr="00EF7C8C" w:rsidRDefault="004E3A00" w:rsidP="004E3A00">
      <w:pPr>
        <w:pStyle w:val="a7"/>
        <w:rPr>
          <w:rFonts w:ascii="Times New Roman" w:hAnsi="Times New Roman"/>
          <w:b/>
          <w:bCs/>
          <w:sz w:val="24"/>
          <w:szCs w:val="24"/>
        </w:rPr>
      </w:pPr>
      <w:r w:rsidRPr="00EF7C8C">
        <w:rPr>
          <w:rFonts w:ascii="Times New Roman" w:hAnsi="Times New Roman"/>
          <w:b/>
          <w:bCs/>
          <w:sz w:val="24"/>
          <w:szCs w:val="24"/>
        </w:rPr>
        <w:t xml:space="preserve">Об утверждении  Программы комплексного развития  </w:t>
      </w:r>
    </w:p>
    <w:p w:rsidR="00B550C9" w:rsidRDefault="004E3A00" w:rsidP="004E3A00">
      <w:pPr>
        <w:pStyle w:val="a7"/>
        <w:rPr>
          <w:rFonts w:ascii="Times New Roman" w:hAnsi="Times New Roman"/>
          <w:b/>
          <w:bCs/>
          <w:sz w:val="24"/>
          <w:szCs w:val="24"/>
        </w:rPr>
      </w:pPr>
      <w:r w:rsidRPr="00EF7C8C">
        <w:rPr>
          <w:rFonts w:ascii="Times New Roman" w:hAnsi="Times New Roman"/>
          <w:b/>
          <w:bCs/>
          <w:sz w:val="24"/>
          <w:szCs w:val="24"/>
        </w:rPr>
        <w:t xml:space="preserve">социальной  инфраструктуры  </w:t>
      </w:r>
      <w:r w:rsidR="00A40584">
        <w:rPr>
          <w:rFonts w:ascii="Times New Roman" w:hAnsi="Times New Roman"/>
          <w:b/>
          <w:bCs/>
          <w:sz w:val="24"/>
          <w:szCs w:val="24"/>
        </w:rPr>
        <w:t>Андрюшинского</w:t>
      </w:r>
      <w:r w:rsidR="00B550C9">
        <w:rPr>
          <w:rFonts w:ascii="Times New Roman" w:hAnsi="Times New Roman"/>
          <w:b/>
          <w:bCs/>
          <w:sz w:val="24"/>
          <w:szCs w:val="24"/>
        </w:rPr>
        <w:t xml:space="preserve"> муниципального образования</w:t>
      </w:r>
      <w:r w:rsidR="00DC2AC6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4E3A00" w:rsidRPr="00E170D0" w:rsidRDefault="00DC2AC6" w:rsidP="004E3A00">
      <w:pPr>
        <w:pStyle w:val="a7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на 2022</w:t>
      </w:r>
      <w:r w:rsidR="004E3A00" w:rsidRPr="00EF7C8C">
        <w:rPr>
          <w:rFonts w:ascii="Times New Roman" w:hAnsi="Times New Roman"/>
          <w:b/>
          <w:bCs/>
          <w:sz w:val="24"/>
          <w:szCs w:val="24"/>
        </w:rPr>
        <w:t>-20</w:t>
      </w:r>
      <w:r>
        <w:rPr>
          <w:rFonts w:ascii="Times New Roman" w:hAnsi="Times New Roman"/>
          <w:b/>
          <w:bCs/>
          <w:sz w:val="24"/>
          <w:szCs w:val="24"/>
        </w:rPr>
        <w:t>32</w:t>
      </w:r>
      <w:r w:rsidR="004E3A0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E3A00" w:rsidRPr="00EF7C8C">
        <w:rPr>
          <w:rFonts w:ascii="Times New Roman" w:hAnsi="Times New Roman"/>
          <w:b/>
          <w:bCs/>
          <w:sz w:val="24"/>
          <w:szCs w:val="24"/>
        </w:rPr>
        <w:t>гг.»</w:t>
      </w:r>
    </w:p>
    <w:p w:rsidR="004E3A00" w:rsidRPr="00EF7C8C" w:rsidRDefault="004E3A00" w:rsidP="004E3A00">
      <w:pPr>
        <w:pStyle w:val="a7"/>
        <w:rPr>
          <w:rFonts w:ascii="Times New Roman" w:hAnsi="Times New Roman"/>
          <w:sz w:val="24"/>
          <w:szCs w:val="24"/>
        </w:rPr>
      </w:pPr>
    </w:p>
    <w:p w:rsidR="004E3A00" w:rsidRPr="00EF7C8C" w:rsidRDefault="004E3A00" w:rsidP="004E3A00">
      <w:pPr>
        <w:pStyle w:val="a7"/>
        <w:rPr>
          <w:rFonts w:ascii="Times New Roman" w:hAnsi="Times New Roman"/>
          <w:b/>
          <w:bCs/>
          <w:sz w:val="24"/>
          <w:szCs w:val="24"/>
        </w:rPr>
      </w:pPr>
    </w:p>
    <w:p w:rsidR="004E3A00" w:rsidRPr="00EF7C8C" w:rsidRDefault="004E3A00" w:rsidP="004E3A00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EF7C8C">
        <w:rPr>
          <w:rFonts w:ascii="Times New Roman" w:hAnsi="Times New Roman"/>
          <w:sz w:val="24"/>
          <w:szCs w:val="24"/>
        </w:rPr>
        <w:t>В целях повышения</w:t>
      </w:r>
      <w:r w:rsidRPr="00EF7C8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EF7C8C">
        <w:rPr>
          <w:rFonts w:ascii="Times New Roman" w:hAnsi="Times New Roman"/>
          <w:sz w:val="24"/>
          <w:szCs w:val="24"/>
        </w:rPr>
        <w:t xml:space="preserve">качества жизни населения, его занятости и </w:t>
      </w:r>
      <w:proofErr w:type="spellStart"/>
      <w:r w:rsidRPr="00EF7C8C">
        <w:rPr>
          <w:rFonts w:ascii="Times New Roman" w:hAnsi="Times New Roman"/>
          <w:sz w:val="24"/>
          <w:szCs w:val="24"/>
        </w:rPr>
        <w:t>самозанятости</w:t>
      </w:r>
      <w:proofErr w:type="spellEnd"/>
      <w:r w:rsidRPr="00EF7C8C">
        <w:rPr>
          <w:rFonts w:ascii="Times New Roman" w:hAnsi="Times New Roman"/>
          <w:sz w:val="24"/>
          <w:szCs w:val="24"/>
        </w:rPr>
        <w:t>, экономических, социальных и культурных возможностей на основе развития сельхозпроизводства, предпринимательства, личных подсобных хозяйств торговой инфраструктуры и сферы услуг на тер</w:t>
      </w:r>
      <w:r w:rsidR="00A40584">
        <w:rPr>
          <w:rFonts w:ascii="Times New Roman" w:hAnsi="Times New Roman"/>
          <w:sz w:val="24"/>
          <w:szCs w:val="24"/>
        </w:rPr>
        <w:t>ритории  Андрюшинского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F7C8C">
        <w:rPr>
          <w:rFonts w:ascii="Times New Roman" w:hAnsi="Times New Roman"/>
          <w:sz w:val="24"/>
          <w:szCs w:val="24"/>
        </w:rPr>
        <w:t>, руководствуясь  Уст</w:t>
      </w:r>
      <w:r w:rsidR="00B550C9">
        <w:rPr>
          <w:rFonts w:ascii="Times New Roman" w:hAnsi="Times New Roman"/>
          <w:sz w:val="24"/>
          <w:szCs w:val="24"/>
        </w:rPr>
        <w:t>авом Андрюшинского муниципального образования</w:t>
      </w:r>
    </w:p>
    <w:p w:rsidR="004E3A00" w:rsidRPr="00EF7C8C" w:rsidRDefault="004E3A00" w:rsidP="004E3A00">
      <w:pPr>
        <w:pStyle w:val="a7"/>
        <w:rPr>
          <w:rFonts w:ascii="Times New Roman" w:hAnsi="Times New Roman"/>
          <w:sz w:val="24"/>
          <w:szCs w:val="24"/>
        </w:rPr>
      </w:pPr>
    </w:p>
    <w:p w:rsidR="004E3A00" w:rsidRDefault="004E3A00" w:rsidP="004E3A00">
      <w:pPr>
        <w:pStyle w:val="a7"/>
        <w:rPr>
          <w:rFonts w:ascii="Times New Roman" w:hAnsi="Times New Roman"/>
          <w:b/>
          <w:bCs/>
          <w:sz w:val="24"/>
          <w:szCs w:val="24"/>
        </w:rPr>
      </w:pPr>
      <w:r w:rsidRPr="00EF7C8C">
        <w:rPr>
          <w:rFonts w:ascii="Times New Roman" w:hAnsi="Times New Roman"/>
          <w:b/>
          <w:bCs/>
          <w:sz w:val="24"/>
          <w:szCs w:val="24"/>
        </w:rPr>
        <w:t xml:space="preserve">                                     </w:t>
      </w:r>
    </w:p>
    <w:p w:rsidR="004E3A00" w:rsidRPr="00EF7C8C" w:rsidRDefault="004E3A00" w:rsidP="004E3A00">
      <w:pPr>
        <w:pStyle w:val="a7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</w:rPr>
        <w:t>П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О С Т А Н О В Л Я Ю</w:t>
      </w:r>
      <w:r w:rsidRPr="00EF7C8C">
        <w:rPr>
          <w:rFonts w:ascii="Times New Roman" w:hAnsi="Times New Roman"/>
          <w:b/>
          <w:bCs/>
          <w:sz w:val="24"/>
          <w:szCs w:val="24"/>
        </w:rPr>
        <w:t>:</w:t>
      </w:r>
    </w:p>
    <w:p w:rsidR="004E3A00" w:rsidRPr="00EF7C8C" w:rsidRDefault="004E3A00" w:rsidP="004E3A00">
      <w:pPr>
        <w:pStyle w:val="a7"/>
        <w:rPr>
          <w:rFonts w:ascii="Times New Roman" w:hAnsi="Times New Roman"/>
          <w:b/>
          <w:bCs/>
          <w:sz w:val="24"/>
          <w:szCs w:val="24"/>
        </w:rPr>
      </w:pPr>
    </w:p>
    <w:p w:rsidR="004E3A00" w:rsidRPr="00EF7C8C" w:rsidRDefault="004E3A00" w:rsidP="004E3A00">
      <w:pPr>
        <w:pStyle w:val="a7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EF7C8C">
        <w:rPr>
          <w:rFonts w:ascii="Times New Roman" w:hAnsi="Times New Roman"/>
          <w:sz w:val="24"/>
          <w:szCs w:val="24"/>
        </w:rPr>
        <w:t xml:space="preserve"> Утвердить Программу комплексного развития  социальной  инфраструктуры  </w:t>
      </w:r>
      <w:r w:rsidR="00A40584">
        <w:rPr>
          <w:rFonts w:ascii="Times New Roman" w:hAnsi="Times New Roman"/>
          <w:sz w:val="24"/>
          <w:szCs w:val="24"/>
        </w:rPr>
        <w:t>Андрюшинск</w:t>
      </w:r>
      <w:r w:rsidR="00B550C9">
        <w:rPr>
          <w:rFonts w:ascii="Times New Roman" w:hAnsi="Times New Roman"/>
          <w:sz w:val="24"/>
          <w:szCs w:val="24"/>
        </w:rPr>
        <w:t>ого муниципального образования</w:t>
      </w:r>
      <w:r w:rsidR="00DC2AC6">
        <w:rPr>
          <w:rFonts w:ascii="Times New Roman" w:hAnsi="Times New Roman"/>
          <w:sz w:val="24"/>
          <w:szCs w:val="24"/>
        </w:rPr>
        <w:t xml:space="preserve">  на 2022</w:t>
      </w:r>
      <w:r w:rsidRPr="00EF7C8C">
        <w:rPr>
          <w:rFonts w:ascii="Times New Roman" w:hAnsi="Times New Roman"/>
          <w:sz w:val="24"/>
          <w:szCs w:val="24"/>
        </w:rPr>
        <w:t>-20</w:t>
      </w:r>
      <w:r w:rsidR="00DC2AC6">
        <w:rPr>
          <w:rFonts w:ascii="Times New Roman" w:hAnsi="Times New Roman"/>
          <w:sz w:val="24"/>
          <w:szCs w:val="24"/>
        </w:rPr>
        <w:t>32</w:t>
      </w:r>
      <w:r w:rsidRPr="00EF7C8C">
        <w:rPr>
          <w:rFonts w:ascii="Times New Roman" w:hAnsi="Times New Roman"/>
          <w:sz w:val="24"/>
          <w:szCs w:val="24"/>
        </w:rPr>
        <w:t>гг.</w:t>
      </w:r>
    </w:p>
    <w:p w:rsidR="004E3A00" w:rsidRPr="00EF7C8C" w:rsidRDefault="004E3A00" w:rsidP="004E3A00">
      <w:pPr>
        <w:pStyle w:val="a7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Pr="00EF7C8C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EF7C8C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 за  собой.</w:t>
      </w:r>
    </w:p>
    <w:p w:rsidR="004E3A00" w:rsidRPr="00EF7C8C" w:rsidRDefault="004E3A00" w:rsidP="004E3A00">
      <w:pPr>
        <w:pStyle w:val="a7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EF7C8C">
        <w:rPr>
          <w:rFonts w:ascii="Times New Roman" w:hAnsi="Times New Roman"/>
          <w:sz w:val="24"/>
          <w:szCs w:val="24"/>
        </w:rPr>
        <w:t xml:space="preserve">Опубликовать настоящее постановление на  сайте </w:t>
      </w:r>
      <w:r w:rsidR="00E66371">
        <w:rPr>
          <w:rFonts w:ascii="Times New Roman" w:hAnsi="Times New Roman"/>
          <w:sz w:val="24"/>
          <w:szCs w:val="24"/>
        </w:rPr>
        <w:t xml:space="preserve">Андрюшинского муниципального образования </w:t>
      </w:r>
      <w:r>
        <w:rPr>
          <w:rFonts w:ascii="Times New Roman" w:hAnsi="Times New Roman"/>
          <w:sz w:val="24"/>
          <w:szCs w:val="24"/>
        </w:rPr>
        <w:t xml:space="preserve"> и в муниципальн</w:t>
      </w:r>
      <w:r w:rsidR="00A40584">
        <w:rPr>
          <w:rFonts w:ascii="Times New Roman" w:hAnsi="Times New Roman"/>
          <w:sz w:val="24"/>
          <w:szCs w:val="24"/>
        </w:rPr>
        <w:t>ом Вестнике « Родное село»</w:t>
      </w:r>
    </w:p>
    <w:p w:rsidR="004E3A00" w:rsidRPr="00EF7C8C" w:rsidRDefault="004E3A00" w:rsidP="004E3A00">
      <w:pPr>
        <w:pStyle w:val="a7"/>
        <w:rPr>
          <w:rFonts w:ascii="Times New Roman" w:hAnsi="Times New Roman"/>
          <w:sz w:val="24"/>
          <w:szCs w:val="24"/>
        </w:rPr>
      </w:pPr>
    </w:p>
    <w:p w:rsidR="004E3A00" w:rsidRPr="00EF7C8C" w:rsidRDefault="004E3A00" w:rsidP="004E3A00">
      <w:pPr>
        <w:pStyle w:val="a7"/>
        <w:rPr>
          <w:rFonts w:ascii="Times New Roman" w:hAnsi="Times New Roman"/>
          <w:sz w:val="24"/>
          <w:szCs w:val="24"/>
        </w:rPr>
      </w:pPr>
    </w:p>
    <w:p w:rsidR="004E3A00" w:rsidRPr="00EF7C8C" w:rsidRDefault="004E3A00" w:rsidP="004E3A00">
      <w:pPr>
        <w:pStyle w:val="a7"/>
        <w:rPr>
          <w:rFonts w:ascii="Times New Roman" w:hAnsi="Times New Roman"/>
          <w:sz w:val="24"/>
          <w:szCs w:val="24"/>
        </w:rPr>
      </w:pPr>
    </w:p>
    <w:p w:rsidR="004E3A00" w:rsidRPr="00EF7C8C" w:rsidRDefault="004E3A00" w:rsidP="004E3A00">
      <w:pPr>
        <w:pStyle w:val="a7"/>
        <w:rPr>
          <w:rFonts w:ascii="Times New Roman" w:hAnsi="Times New Roman"/>
          <w:sz w:val="24"/>
          <w:szCs w:val="24"/>
        </w:rPr>
      </w:pPr>
    </w:p>
    <w:p w:rsidR="004E3A00" w:rsidRPr="00EF7C8C" w:rsidRDefault="004E3A00" w:rsidP="004E3A00">
      <w:pPr>
        <w:pStyle w:val="a7"/>
        <w:rPr>
          <w:rFonts w:ascii="Times New Roman" w:hAnsi="Times New Roman"/>
          <w:sz w:val="24"/>
          <w:szCs w:val="24"/>
        </w:rPr>
      </w:pPr>
    </w:p>
    <w:p w:rsidR="004E3A00" w:rsidRPr="00EF7C8C" w:rsidRDefault="004E3A00" w:rsidP="004E3A00">
      <w:pPr>
        <w:pStyle w:val="a7"/>
        <w:rPr>
          <w:rFonts w:ascii="Times New Roman" w:hAnsi="Times New Roman"/>
          <w:sz w:val="24"/>
          <w:szCs w:val="24"/>
        </w:rPr>
      </w:pPr>
    </w:p>
    <w:p w:rsidR="00E66371" w:rsidRDefault="004E3A00" w:rsidP="004E3A00">
      <w:pPr>
        <w:pStyle w:val="a7"/>
        <w:rPr>
          <w:rFonts w:ascii="Times New Roman" w:hAnsi="Times New Roman"/>
          <w:sz w:val="24"/>
          <w:szCs w:val="24"/>
        </w:rPr>
      </w:pPr>
      <w:r w:rsidRPr="00EF7C8C">
        <w:rPr>
          <w:rFonts w:ascii="Times New Roman" w:hAnsi="Times New Roman"/>
          <w:sz w:val="24"/>
          <w:szCs w:val="24"/>
        </w:rPr>
        <w:t xml:space="preserve">     Глава </w:t>
      </w:r>
      <w:r w:rsidR="00A40584">
        <w:rPr>
          <w:rFonts w:ascii="Times New Roman" w:hAnsi="Times New Roman"/>
          <w:sz w:val="24"/>
          <w:szCs w:val="24"/>
        </w:rPr>
        <w:t>Андрюшинского</w:t>
      </w:r>
      <w:r w:rsidRPr="00EF7C8C">
        <w:rPr>
          <w:rFonts w:ascii="Times New Roman" w:hAnsi="Times New Roman"/>
          <w:sz w:val="24"/>
          <w:szCs w:val="24"/>
        </w:rPr>
        <w:t xml:space="preserve"> </w:t>
      </w:r>
    </w:p>
    <w:p w:rsidR="004E3A00" w:rsidRPr="00EF7C8C" w:rsidRDefault="00E66371" w:rsidP="004E3A00">
      <w:pPr>
        <w:pStyle w:val="a7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</w:t>
      </w:r>
      <w:r w:rsidR="00A40584">
        <w:rPr>
          <w:rFonts w:ascii="Times New Roman" w:hAnsi="Times New Roman"/>
          <w:sz w:val="24"/>
          <w:szCs w:val="24"/>
        </w:rPr>
        <w:t xml:space="preserve"> </w:t>
      </w:r>
      <w:r w:rsidR="004E3A00">
        <w:rPr>
          <w:rFonts w:ascii="Times New Roman" w:hAnsi="Times New Roman"/>
          <w:sz w:val="24"/>
          <w:szCs w:val="24"/>
        </w:rPr>
        <w:t xml:space="preserve">                  </w:t>
      </w:r>
      <w:r w:rsidR="00A40584">
        <w:rPr>
          <w:rFonts w:ascii="Times New Roman" w:hAnsi="Times New Roman"/>
          <w:sz w:val="24"/>
          <w:szCs w:val="24"/>
        </w:rPr>
        <w:t xml:space="preserve">                                </w:t>
      </w:r>
      <w:r w:rsidR="004E3A00">
        <w:rPr>
          <w:rFonts w:ascii="Times New Roman" w:hAnsi="Times New Roman"/>
          <w:sz w:val="24"/>
          <w:szCs w:val="24"/>
        </w:rPr>
        <w:t xml:space="preserve">     </w:t>
      </w:r>
      <w:r w:rsidR="00A40584">
        <w:rPr>
          <w:rFonts w:ascii="Times New Roman" w:hAnsi="Times New Roman"/>
          <w:sz w:val="24"/>
          <w:szCs w:val="24"/>
        </w:rPr>
        <w:t>А.П. Лавшук</w:t>
      </w:r>
    </w:p>
    <w:p w:rsidR="004E3A00" w:rsidRDefault="004E3A00" w:rsidP="004E3A00">
      <w:pPr>
        <w:pStyle w:val="a7"/>
        <w:rPr>
          <w:rFonts w:ascii="Times New Roman" w:hAnsi="Times New Roman"/>
          <w:b/>
          <w:bCs/>
          <w:sz w:val="24"/>
          <w:szCs w:val="24"/>
        </w:rPr>
      </w:pPr>
    </w:p>
    <w:p w:rsidR="004E3A00" w:rsidRDefault="004E3A00" w:rsidP="004E3A00">
      <w:pPr>
        <w:pStyle w:val="a7"/>
        <w:rPr>
          <w:rFonts w:ascii="Times New Roman" w:hAnsi="Times New Roman"/>
          <w:b/>
          <w:bCs/>
          <w:sz w:val="24"/>
          <w:szCs w:val="24"/>
        </w:rPr>
      </w:pPr>
    </w:p>
    <w:p w:rsidR="004E3A00" w:rsidRDefault="004E3A00" w:rsidP="004E3A00">
      <w:pPr>
        <w:pStyle w:val="a7"/>
        <w:rPr>
          <w:rFonts w:ascii="Times New Roman" w:hAnsi="Times New Roman"/>
          <w:b/>
          <w:bCs/>
          <w:sz w:val="24"/>
          <w:szCs w:val="24"/>
        </w:rPr>
      </w:pPr>
    </w:p>
    <w:p w:rsidR="004E3A00" w:rsidRDefault="004E3A00" w:rsidP="004E3A00">
      <w:pPr>
        <w:pStyle w:val="a7"/>
        <w:rPr>
          <w:rFonts w:ascii="Times New Roman" w:hAnsi="Times New Roman"/>
          <w:b/>
          <w:bCs/>
          <w:sz w:val="24"/>
          <w:szCs w:val="24"/>
        </w:rPr>
      </w:pPr>
    </w:p>
    <w:p w:rsidR="004E3A00" w:rsidRDefault="004E3A00" w:rsidP="004E3A00">
      <w:pPr>
        <w:pStyle w:val="a7"/>
        <w:rPr>
          <w:rFonts w:ascii="Times New Roman" w:hAnsi="Times New Roman"/>
          <w:b/>
          <w:bCs/>
          <w:sz w:val="24"/>
          <w:szCs w:val="24"/>
        </w:rPr>
      </w:pPr>
    </w:p>
    <w:p w:rsidR="004E3A00" w:rsidRDefault="004E3A00" w:rsidP="004E3A00">
      <w:pPr>
        <w:pStyle w:val="a7"/>
        <w:rPr>
          <w:rFonts w:ascii="Times New Roman" w:hAnsi="Times New Roman"/>
          <w:b/>
          <w:bCs/>
          <w:sz w:val="24"/>
          <w:szCs w:val="24"/>
        </w:rPr>
      </w:pPr>
    </w:p>
    <w:p w:rsidR="004E3A00" w:rsidRDefault="004E3A00" w:rsidP="004E3A00">
      <w:pPr>
        <w:pStyle w:val="a7"/>
        <w:rPr>
          <w:rFonts w:ascii="Times New Roman" w:hAnsi="Times New Roman"/>
          <w:b/>
          <w:bCs/>
          <w:sz w:val="24"/>
          <w:szCs w:val="24"/>
        </w:rPr>
      </w:pPr>
    </w:p>
    <w:p w:rsidR="004E3A00" w:rsidRDefault="004E3A00" w:rsidP="004E3A00">
      <w:pPr>
        <w:pStyle w:val="a7"/>
        <w:rPr>
          <w:rFonts w:ascii="Times New Roman" w:hAnsi="Times New Roman"/>
          <w:b/>
          <w:bCs/>
          <w:sz w:val="24"/>
          <w:szCs w:val="24"/>
        </w:rPr>
      </w:pPr>
    </w:p>
    <w:p w:rsidR="004E3A00" w:rsidRDefault="004E3A00" w:rsidP="004E3A00">
      <w:pPr>
        <w:pStyle w:val="a7"/>
        <w:rPr>
          <w:rFonts w:ascii="Times New Roman" w:hAnsi="Times New Roman"/>
          <w:b/>
          <w:bCs/>
          <w:sz w:val="24"/>
          <w:szCs w:val="24"/>
        </w:rPr>
      </w:pPr>
    </w:p>
    <w:p w:rsidR="004E3A00" w:rsidRPr="00EF7C8C" w:rsidRDefault="004E3A00" w:rsidP="004E3A00">
      <w:pPr>
        <w:pStyle w:val="a7"/>
        <w:rPr>
          <w:rFonts w:ascii="Times New Roman" w:hAnsi="Times New Roman"/>
          <w:b/>
          <w:bCs/>
          <w:sz w:val="24"/>
          <w:szCs w:val="24"/>
        </w:rPr>
      </w:pPr>
    </w:p>
    <w:p w:rsidR="004E3A00" w:rsidRDefault="004E3A00" w:rsidP="004E3A00">
      <w:pPr>
        <w:pStyle w:val="a7"/>
        <w:rPr>
          <w:rFonts w:ascii="Times New Roman" w:hAnsi="Times New Roman"/>
          <w:b/>
          <w:bCs/>
          <w:sz w:val="24"/>
          <w:szCs w:val="24"/>
        </w:rPr>
      </w:pPr>
    </w:p>
    <w:p w:rsidR="004E3A00" w:rsidRDefault="00A40584" w:rsidP="00A40584">
      <w:pPr>
        <w:pStyle w:val="a7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</w:t>
      </w:r>
      <w:r w:rsidR="00113E0D">
        <w:rPr>
          <w:rFonts w:ascii="Times New Roman" w:hAnsi="Times New Roman"/>
          <w:b/>
          <w:bCs/>
          <w:sz w:val="24"/>
          <w:szCs w:val="24"/>
        </w:rPr>
        <w:t xml:space="preserve">                                     </w:t>
      </w:r>
      <w:r w:rsidR="004E3A00">
        <w:rPr>
          <w:rFonts w:ascii="Times New Roman" w:hAnsi="Times New Roman"/>
          <w:b/>
          <w:bCs/>
          <w:sz w:val="24"/>
          <w:szCs w:val="24"/>
        </w:rPr>
        <w:t>Приложение</w:t>
      </w:r>
    </w:p>
    <w:p w:rsidR="004E3A00" w:rsidRDefault="00113E0D" w:rsidP="004E3A00">
      <w:pPr>
        <w:pStyle w:val="a7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 постановлению №  28</w:t>
      </w:r>
    </w:p>
    <w:p w:rsidR="004E3A00" w:rsidRPr="00EF7C8C" w:rsidRDefault="00113E0D" w:rsidP="004E3A00">
      <w:pPr>
        <w:pStyle w:val="a7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от 17 декабря</w:t>
      </w:r>
      <w:r w:rsidR="00A40584">
        <w:rPr>
          <w:rFonts w:ascii="Times New Roman" w:hAnsi="Times New Roman"/>
          <w:b/>
          <w:bCs/>
          <w:sz w:val="24"/>
          <w:szCs w:val="24"/>
        </w:rPr>
        <w:t xml:space="preserve"> 2021</w:t>
      </w:r>
      <w:r w:rsidR="004E3A00">
        <w:rPr>
          <w:rFonts w:ascii="Times New Roman" w:hAnsi="Times New Roman"/>
          <w:b/>
          <w:bCs/>
          <w:sz w:val="24"/>
          <w:szCs w:val="24"/>
        </w:rPr>
        <w:t xml:space="preserve"> г.</w:t>
      </w:r>
    </w:p>
    <w:p w:rsidR="004E3A00" w:rsidRPr="00EF7C8C" w:rsidRDefault="004E3A00" w:rsidP="004E3A00">
      <w:pPr>
        <w:pStyle w:val="a7"/>
        <w:rPr>
          <w:rFonts w:ascii="Times New Roman" w:hAnsi="Times New Roman"/>
          <w:b/>
          <w:bCs/>
          <w:color w:val="339966"/>
          <w:sz w:val="24"/>
          <w:szCs w:val="24"/>
        </w:rPr>
      </w:pPr>
    </w:p>
    <w:p w:rsidR="004E3A00" w:rsidRPr="00EF7C8C" w:rsidRDefault="004E3A00" w:rsidP="004E3A00">
      <w:pPr>
        <w:pStyle w:val="a7"/>
        <w:rPr>
          <w:rFonts w:ascii="Times New Roman" w:hAnsi="Times New Roman"/>
          <w:b/>
          <w:bCs/>
          <w:sz w:val="24"/>
          <w:szCs w:val="24"/>
        </w:rPr>
      </w:pPr>
    </w:p>
    <w:p w:rsidR="004E3A00" w:rsidRPr="00EF7C8C" w:rsidRDefault="004E3A00" w:rsidP="004E3A00">
      <w:pPr>
        <w:pStyle w:val="a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E3A00" w:rsidRDefault="004E3A00" w:rsidP="004E3A00">
      <w:pPr>
        <w:pStyle w:val="a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E3A00" w:rsidRDefault="004E3A00" w:rsidP="004E3A00">
      <w:pPr>
        <w:pStyle w:val="a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E3A00" w:rsidRDefault="004E3A00" w:rsidP="004E3A00">
      <w:pPr>
        <w:pStyle w:val="a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E3A00" w:rsidRDefault="004E3A00" w:rsidP="004E3A00">
      <w:pPr>
        <w:pStyle w:val="a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E3A00" w:rsidRDefault="004E3A00" w:rsidP="004E3A00">
      <w:pPr>
        <w:pStyle w:val="a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E3A00" w:rsidRDefault="004E3A00" w:rsidP="004E3A00">
      <w:pPr>
        <w:pStyle w:val="a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E3A00" w:rsidRDefault="004E3A00" w:rsidP="004E3A00">
      <w:pPr>
        <w:pStyle w:val="a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E3A00" w:rsidRDefault="004E3A00" w:rsidP="004E3A00">
      <w:pPr>
        <w:pStyle w:val="a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E3A00" w:rsidRDefault="004E3A00" w:rsidP="004E3A00">
      <w:pPr>
        <w:pStyle w:val="a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E3A00" w:rsidRDefault="004E3A00" w:rsidP="004E3A00">
      <w:pPr>
        <w:pStyle w:val="a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E3A00" w:rsidRDefault="004E3A00" w:rsidP="004E3A00">
      <w:pPr>
        <w:pStyle w:val="a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E3A00" w:rsidRDefault="004E3A00" w:rsidP="004E3A00">
      <w:pPr>
        <w:pStyle w:val="a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E3A00" w:rsidRPr="00EF7C8C" w:rsidRDefault="004E3A00" w:rsidP="004E3A00">
      <w:pPr>
        <w:pStyle w:val="a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E3A00" w:rsidRPr="00EF7C8C" w:rsidRDefault="004E3A00" w:rsidP="004E3A00">
      <w:pPr>
        <w:pStyle w:val="a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E3A00" w:rsidRPr="00055F83" w:rsidRDefault="004E3A00" w:rsidP="004E3A00">
      <w:pPr>
        <w:pStyle w:val="a7"/>
        <w:jc w:val="center"/>
        <w:rPr>
          <w:rFonts w:ascii="Times New Roman" w:hAnsi="Times New Roman"/>
          <w:b/>
          <w:bCs/>
          <w:sz w:val="28"/>
          <w:szCs w:val="28"/>
        </w:rPr>
      </w:pPr>
      <w:r w:rsidRPr="00055F83">
        <w:rPr>
          <w:rFonts w:ascii="Times New Roman" w:hAnsi="Times New Roman"/>
          <w:b/>
          <w:bCs/>
          <w:sz w:val="28"/>
          <w:szCs w:val="28"/>
        </w:rPr>
        <w:t xml:space="preserve">ПРОГРАММА КОМПЛЕКСНОГО  РАЗВИТИЯ  СОЦИАЛЬНОЙ </w:t>
      </w:r>
      <w:r w:rsidR="00A40584">
        <w:rPr>
          <w:rFonts w:ascii="Times New Roman" w:hAnsi="Times New Roman"/>
          <w:b/>
          <w:bCs/>
          <w:sz w:val="28"/>
          <w:szCs w:val="28"/>
        </w:rPr>
        <w:t xml:space="preserve"> ИНФРАСТРУКТУРЫ А</w:t>
      </w:r>
      <w:r w:rsidR="00E66371">
        <w:rPr>
          <w:rFonts w:ascii="Times New Roman" w:hAnsi="Times New Roman"/>
          <w:b/>
          <w:bCs/>
          <w:sz w:val="28"/>
          <w:szCs w:val="28"/>
        </w:rPr>
        <w:t>НДРЮШИНСКОГО МУНИЦИПАЛЬНОГО ОБРАЗОВАНИЯ</w:t>
      </w:r>
      <w:r w:rsidR="00A40584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4E3A00" w:rsidRPr="00055F83" w:rsidRDefault="00DC2AC6" w:rsidP="004E3A00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на  2022 - 2032</w:t>
      </w:r>
      <w:r w:rsidR="004E3A00" w:rsidRPr="00055F83">
        <w:rPr>
          <w:rFonts w:ascii="Times New Roman" w:hAnsi="Times New Roman"/>
          <w:b/>
          <w:bCs/>
          <w:sz w:val="28"/>
          <w:szCs w:val="28"/>
        </w:rPr>
        <w:t>гг.</w:t>
      </w:r>
    </w:p>
    <w:p w:rsidR="004E3A00" w:rsidRPr="00055F83" w:rsidRDefault="004E3A00" w:rsidP="004E3A00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4E3A00" w:rsidRPr="00055F83" w:rsidRDefault="004E3A00" w:rsidP="004E3A00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055F83">
        <w:rPr>
          <w:rFonts w:ascii="Times New Roman" w:hAnsi="Times New Roman"/>
          <w:sz w:val="28"/>
          <w:szCs w:val="28"/>
        </w:rPr>
        <w:t> </w:t>
      </w:r>
    </w:p>
    <w:p w:rsidR="004E3A00" w:rsidRPr="00EF7C8C" w:rsidRDefault="004E3A00" w:rsidP="004E3A0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EF7C8C">
        <w:rPr>
          <w:rFonts w:ascii="Times New Roman" w:hAnsi="Times New Roman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4E3A00" w:rsidRPr="00EF7C8C" w:rsidRDefault="004E3A00" w:rsidP="004E3A00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4E3A00" w:rsidRPr="00EF7C8C" w:rsidRDefault="004E3A00" w:rsidP="004E3A00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4E3A00" w:rsidRPr="00EF7C8C" w:rsidRDefault="004E3A00" w:rsidP="004E3A00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4E3A00" w:rsidRDefault="004E3A00" w:rsidP="004E3A00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4E3A00" w:rsidRDefault="004E3A00" w:rsidP="004E3A00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4E3A00" w:rsidRDefault="004E3A00" w:rsidP="004E3A00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4E3A00" w:rsidRDefault="004E3A00" w:rsidP="004E3A00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4E3A00" w:rsidRDefault="004E3A00" w:rsidP="004E3A00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4E3A00" w:rsidRDefault="004E3A00" w:rsidP="004E3A00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4E3A00" w:rsidRDefault="004E3A00" w:rsidP="004E3A00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4E3A00" w:rsidRDefault="004E3A00" w:rsidP="004E3A00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4E3A00" w:rsidRDefault="004E3A00" w:rsidP="004E3A00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4E3A00" w:rsidRDefault="004E3A00" w:rsidP="004E3A00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4E3A00" w:rsidRDefault="004E3A00" w:rsidP="004E3A00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4E3A00" w:rsidRDefault="004E3A00" w:rsidP="004E3A00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4E3A00" w:rsidRDefault="004E3A00" w:rsidP="004E3A00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4E3A00" w:rsidRDefault="004E3A00" w:rsidP="004E3A00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4E3A00" w:rsidRDefault="004E3A00" w:rsidP="004E3A00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4E3A00" w:rsidRPr="00A90556" w:rsidRDefault="00A40584" w:rsidP="004E3A00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С. Андрюшино</w:t>
      </w:r>
    </w:p>
    <w:p w:rsidR="004E3A00" w:rsidRPr="00A90556" w:rsidRDefault="004E3A00" w:rsidP="004E3A00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4E3A00" w:rsidRPr="00EF7C8C" w:rsidRDefault="004E3A00" w:rsidP="004E3A00">
      <w:pPr>
        <w:pStyle w:val="a7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</w:t>
      </w:r>
      <w:r w:rsidR="00DC2AC6">
        <w:rPr>
          <w:rFonts w:ascii="Times New Roman" w:hAnsi="Times New Roman"/>
          <w:b/>
          <w:bCs/>
          <w:sz w:val="24"/>
          <w:szCs w:val="24"/>
        </w:rPr>
        <w:t>021</w:t>
      </w:r>
      <w:r>
        <w:rPr>
          <w:rFonts w:ascii="Times New Roman" w:hAnsi="Times New Roman"/>
          <w:b/>
          <w:bCs/>
          <w:sz w:val="24"/>
          <w:szCs w:val="24"/>
        </w:rPr>
        <w:t xml:space="preserve"> год.</w:t>
      </w:r>
    </w:p>
    <w:p w:rsidR="004E3A00" w:rsidRDefault="004E3A00" w:rsidP="004E3A00">
      <w:pPr>
        <w:spacing w:after="214"/>
        <w:ind w:left="27" w:right="18" w:hanging="10"/>
        <w:jc w:val="both"/>
        <w:rPr>
          <w:b/>
          <w:color w:val="000000"/>
          <w:sz w:val="28"/>
        </w:rPr>
      </w:pPr>
    </w:p>
    <w:p w:rsidR="00A40584" w:rsidRDefault="00A40584" w:rsidP="004E3A00">
      <w:pPr>
        <w:spacing w:after="214"/>
        <w:ind w:left="27" w:right="18" w:hanging="10"/>
        <w:jc w:val="both"/>
        <w:rPr>
          <w:b/>
          <w:color w:val="000000"/>
          <w:sz w:val="28"/>
        </w:rPr>
      </w:pPr>
    </w:p>
    <w:p w:rsidR="004E3A00" w:rsidRPr="002B2CD4" w:rsidRDefault="004E3A00" w:rsidP="004E3A00">
      <w:pPr>
        <w:spacing w:after="214"/>
        <w:ind w:left="27" w:right="18" w:hanging="10"/>
        <w:jc w:val="center"/>
        <w:rPr>
          <w:b/>
          <w:color w:val="000000"/>
          <w:sz w:val="28"/>
        </w:rPr>
      </w:pPr>
      <w:r w:rsidRPr="002B2CD4">
        <w:rPr>
          <w:b/>
          <w:color w:val="000000"/>
          <w:sz w:val="28"/>
        </w:rPr>
        <w:t>1. Паспорт</w:t>
      </w:r>
    </w:p>
    <w:p w:rsidR="004E3A00" w:rsidRPr="009E5F85" w:rsidRDefault="004E3A00" w:rsidP="00113E0D">
      <w:pPr>
        <w:spacing w:line="240" w:lineRule="atLeast"/>
        <w:ind w:left="28" w:right="18" w:hanging="11"/>
        <w:contextualSpacing/>
        <w:jc w:val="center"/>
        <w:rPr>
          <w:color w:val="000000"/>
        </w:rPr>
      </w:pPr>
      <w:r w:rsidRPr="009E5F85">
        <w:rPr>
          <w:color w:val="000000"/>
        </w:rPr>
        <w:t>программы Комплексное развитие социальной</w:t>
      </w:r>
    </w:p>
    <w:p w:rsidR="004E3A00" w:rsidRPr="009E5F85" w:rsidRDefault="004E3A00" w:rsidP="00113E0D">
      <w:pPr>
        <w:spacing w:line="240" w:lineRule="atLeast"/>
        <w:ind w:left="28" w:right="16" w:hanging="11"/>
        <w:contextualSpacing/>
        <w:jc w:val="center"/>
        <w:rPr>
          <w:color w:val="000000"/>
        </w:rPr>
      </w:pPr>
      <w:r w:rsidRPr="009E5F85">
        <w:rPr>
          <w:color w:val="000000"/>
        </w:rPr>
        <w:t>инфраструктуры на территории муниципальн</w:t>
      </w:r>
      <w:r w:rsidR="00A40584">
        <w:rPr>
          <w:color w:val="000000"/>
        </w:rPr>
        <w:t>ого образования «Андрюшинское</w:t>
      </w:r>
      <w:r w:rsidRPr="009E5F85">
        <w:rPr>
          <w:color w:val="000000"/>
        </w:rPr>
        <w:t>»</w:t>
      </w:r>
    </w:p>
    <w:p w:rsidR="004E3A00" w:rsidRPr="009E5F85" w:rsidRDefault="00DC2AC6" w:rsidP="00113E0D">
      <w:pPr>
        <w:spacing w:line="240" w:lineRule="atLeast"/>
        <w:ind w:left="28" w:right="16" w:hanging="11"/>
        <w:contextualSpacing/>
        <w:jc w:val="center"/>
        <w:rPr>
          <w:color w:val="000000"/>
        </w:rPr>
      </w:pPr>
      <w:r>
        <w:rPr>
          <w:color w:val="000000"/>
        </w:rPr>
        <w:t>на 2022 - 2032</w:t>
      </w:r>
      <w:r w:rsidR="004E3A00" w:rsidRPr="009E5F85">
        <w:rPr>
          <w:color w:val="000000"/>
        </w:rPr>
        <w:t xml:space="preserve"> гг.</w:t>
      </w:r>
    </w:p>
    <w:tbl>
      <w:tblPr>
        <w:tblW w:w="9400" w:type="dxa"/>
        <w:tblInd w:w="211" w:type="dxa"/>
        <w:tblCellMar>
          <w:top w:w="73" w:type="dxa"/>
          <w:left w:w="113" w:type="dxa"/>
          <w:right w:w="114" w:type="dxa"/>
        </w:tblCellMar>
        <w:tblLook w:val="04A0" w:firstRow="1" w:lastRow="0" w:firstColumn="1" w:lastColumn="0" w:noHBand="0" w:noVBand="1"/>
      </w:tblPr>
      <w:tblGrid>
        <w:gridCol w:w="2378"/>
        <w:gridCol w:w="7022"/>
      </w:tblGrid>
      <w:tr w:rsidR="004E3A00" w:rsidRPr="009E5F85" w:rsidTr="003E5638">
        <w:trPr>
          <w:trHeight w:val="1368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A00" w:rsidRPr="009E5F85" w:rsidRDefault="004E3A00" w:rsidP="003E5638">
            <w:pPr>
              <w:spacing w:line="240" w:lineRule="atLeast"/>
              <w:contextualSpacing/>
              <w:jc w:val="both"/>
            </w:pPr>
            <w:r w:rsidRPr="009E5F85">
              <w:t>Наименование программы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A00" w:rsidRPr="009E5F85" w:rsidRDefault="004E3A00" w:rsidP="003E5638">
            <w:pPr>
              <w:spacing w:line="240" w:lineRule="atLeast"/>
              <w:contextualSpacing/>
              <w:jc w:val="both"/>
            </w:pPr>
            <w:r w:rsidRPr="009E5F85">
              <w:t xml:space="preserve">Муниципальная программа «Комплексное развитие социальной инфраструктуры на территории </w:t>
            </w:r>
            <w:r w:rsidR="00E66371">
              <w:t xml:space="preserve">Андрюшинского </w:t>
            </w:r>
            <w:r w:rsidRPr="009E5F85">
              <w:t>муниципальн</w:t>
            </w:r>
            <w:r w:rsidR="00E66371">
              <w:t>ого образования</w:t>
            </w:r>
            <w:r w:rsidRPr="009E5F85">
              <w:t xml:space="preserve"> на </w:t>
            </w:r>
            <w:r w:rsidR="00DC2AC6">
              <w:t>2022- 2032</w:t>
            </w:r>
            <w:r w:rsidRPr="009E5F85">
              <w:t xml:space="preserve"> гг.» (далее – Программа)</w:t>
            </w:r>
          </w:p>
        </w:tc>
      </w:tr>
      <w:tr w:rsidR="004E3A00" w:rsidRPr="009E5F85" w:rsidTr="003E5638">
        <w:trPr>
          <w:trHeight w:val="3884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A00" w:rsidRPr="009E5F85" w:rsidRDefault="004E3A00" w:rsidP="003E5638">
            <w:pPr>
              <w:spacing w:line="240" w:lineRule="atLeast"/>
              <w:contextualSpacing/>
              <w:jc w:val="both"/>
            </w:pPr>
            <w:r w:rsidRPr="009E5F85">
              <w:t>Основания для разработки программы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A00" w:rsidRPr="009E5F85" w:rsidRDefault="004E3A00" w:rsidP="003E5638">
            <w:pPr>
              <w:spacing w:line="240" w:lineRule="atLeast"/>
              <w:contextualSpacing/>
              <w:jc w:val="both"/>
            </w:pPr>
            <w:r w:rsidRPr="009E5F85">
              <w:t xml:space="preserve">- Федеральный закон от 06 октября 2003 года </w:t>
            </w:r>
            <w:hyperlink r:id="rId8">
              <w:r w:rsidRPr="009E5F85">
                <w:t>№</w:t>
              </w:r>
            </w:hyperlink>
            <w:r w:rsidRPr="009E5F85">
              <w:t xml:space="preserve"> </w:t>
            </w:r>
            <w:hyperlink r:id="rId9">
              <w:r w:rsidRPr="009E5F85">
                <w:t>131-</w:t>
              </w:r>
            </w:hyperlink>
            <w:hyperlink r:id="rId10">
              <w:r w:rsidRPr="009E5F85">
                <w:t>ФЗ</w:t>
              </w:r>
            </w:hyperlink>
            <w:r w:rsidRPr="009E5F85">
              <w:t xml:space="preserve"> «Об общих принципах организации местного самоуправления в Российской Федерации»;</w:t>
            </w:r>
          </w:p>
          <w:p w:rsidR="004E3A00" w:rsidRPr="009E5F85" w:rsidRDefault="004E3A00" w:rsidP="003E5638">
            <w:pPr>
              <w:spacing w:line="240" w:lineRule="atLeast"/>
              <w:contextualSpacing/>
              <w:jc w:val="both"/>
            </w:pPr>
            <w:r w:rsidRPr="009E5F85">
              <w:t>- Градостроительный кодекс РФ</w:t>
            </w:r>
          </w:p>
          <w:p w:rsidR="004E3A00" w:rsidRPr="009E5F85" w:rsidRDefault="004E3A00" w:rsidP="003E5638">
            <w:pPr>
              <w:spacing w:line="240" w:lineRule="atLeast"/>
              <w:contextualSpacing/>
              <w:jc w:val="both"/>
            </w:pPr>
            <w:r w:rsidRPr="009E5F85">
              <w:t>- постановление Правительства Российской Федерации от 01.10.2015 № 1450 «Об утверждении требований к программам комплексного развития социальной инфраструктуры поселений, городских округов»</w:t>
            </w:r>
          </w:p>
          <w:p w:rsidR="004E3A00" w:rsidRPr="009E5F85" w:rsidRDefault="004E3A00" w:rsidP="003E5638">
            <w:pPr>
              <w:spacing w:line="240" w:lineRule="atLeast"/>
              <w:ind w:right="1"/>
              <w:contextualSpacing/>
              <w:jc w:val="both"/>
            </w:pPr>
            <w:r w:rsidRPr="009E5F85">
              <w:t xml:space="preserve">- Генеральный план и правила землепользования и застройки </w:t>
            </w:r>
            <w:r w:rsidR="00B550C9">
              <w:t xml:space="preserve">Андрюшинского </w:t>
            </w:r>
            <w:r w:rsidRPr="009E5F85">
              <w:t>муниципальн</w:t>
            </w:r>
            <w:r w:rsidR="00B550C9">
              <w:t>ого образования</w:t>
            </w:r>
            <w:r w:rsidR="00DC2AC6">
              <w:t xml:space="preserve"> Куйтунского</w:t>
            </w:r>
            <w:r w:rsidRPr="009E5F85">
              <w:t xml:space="preserve"> района Иркутской области</w:t>
            </w:r>
          </w:p>
          <w:p w:rsidR="004E3A00" w:rsidRPr="009E5F85" w:rsidRDefault="004E3A00" w:rsidP="003E5638">
            <w:pPr>
              <w:spacing w:line="240" w:lineRule="atLeast"/>
              <w:contextualSpacing/>
              <w:jc w:val="both"/>
            </w:pPr>
            <w:r w:rsidRPr="009E5F85">
              <w:t>- Нормативы градостроительного проектирования</w:t>
            </w:r>
          </w:p>
        </w:tc>
      </w:tr>
      <w:tr w:rsidR="004E3A00" w:rsidRPr="009E5F85" w:rsidTr="003E5638">
        <w:trPr>
          <w:trHeight w:val="689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A00" w:rsidRPr="009E5F85" w:rsidRDefault="004E3A00" w:rsidP="003E5638">
            <w:pPr>
              <w:spacing w:line="240" w:lineRule="atLeast"/>
              <w:contextualSpacing/>
              <w:jc w:val="both"/>
            </w:pPr>
            <w:r w:rsidRPr="009E5F85">
              <w:t>Разработчик программы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A00" w:rsidRPr="009E5F85" w:rsidRDefault="004E3A00" w:rsidP="003E5638">
            <w:pPr>
              <w:spacing w:line="240" w:lineRule="atLeast"/>
              <w:contextualSpacing/>
              <w:jc w:val="both"/>
            </w:pPr>
            <w:r w:rsidRPr="009E5F85">
              <w:t xml:space="preserve">Администрация </w:t>
            </w:r>
            <w:r w:rsidR="00B550C9">
              <w:t xml:space="preserve">Андрюшинского </w:t>
            </w:r>
            <w:r w:rsidRPr="009E5F85">
              <w:t>муниципальн</w:t>
            </w:r>
            <w:r w:rsidR="00DC2AC6">
              <w:t>ого образования</w:t>
            </w:r>
          </w:p>
        </w:tc>
      </w:tr>
      <w:tr w:rsidR="004E3A00" w:rsidRPr="009E5F85" w:rsidTr="003E5638">
        <w:trPr>
          <w:trHeight w:val="757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A00" w:rsidRPr="009E5F85" w:rsidRDefault="004E3A00" w:rsidP="003E5638">
            <w:pPr>
              <w:spacing w:line="240" w:lineRule="atLeast"/>
              <w:contextualSpacing/>
              <w:jc w:val="both"/>
            </w:pPr>
            <w:r w:rsidRPr="009E5F85">
              <w:t>Исполнители программы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A00" w:rsidRPr="009E5F85" w:rsidRDefault="004E3A00" w:rsidP="003E5638">
            <w:pPr>
              <w:spacing w:line="240" w:lineRule="atLeast"/>
              <w:contextualSpacing/>
              <w:jc w:val="both"/>
            </w:pPr>
            <w:r w:rsidRPr="009E5F85">
              <w:t xml:space="preserve">Администрация </w:t>
            </w:r>
            <w:r w:rsidR="00B550C9">
              <w:t xml:space="preserve">Андрюшинского </w:t>
            </w:r>
            <w:r w:rsidRPr="009E5F85">
              <w:t>муниципальн</w:t>
            </w:r>
            <w:r w:rsidR="00DC2AC6">
              <w:t xml:space="preserve">ого образования </w:t>
            </w:r>
          </w:p>
        </w:tc>
      </w:tr>
      <w:tr w:rsidR="004E3A00" w:rsidRPr="009E5F85" w:rsidTr="003E5638">
        <w:trPr>
          <w:trHeight w:val="1053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A00" w:rsidRPr="009E5F85" w:rsidRDefault="004E3A00" w:rsidP="003E5638">
            <w:pPr>
              <w:spacing w:line="240" w:lineRule="atLeast"/>
              <w:contextualSpacing/>
              <w:jc w:val="both"/>
            </w:pPr>
            <w:proofErr w:type="gramStart"/>
            <w:r w:rsidRPr="009E5F85">
              <w:t>Контроль за</w:t>
            </w:r>
            <w:proofErr w:type="gramEnd"/>
            <w:r w:rsidRPr="009E5F85">
              <w:t xml:space="preserve"> реализацией программы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A00" w:rsidRPr="009E5F85" w:rsidRDefault="004E3A00" w:rsidP="003E5638">
            <w:pPr>
              <w:spacing w:line="240" w:lineRule="atLeast"/>
              <w:ind w:right="86"/>
              <w:contextualSpacing/>
              <w:jc w:val="both"/>
            </w:pPr>
            <w:proofErr w:type="gramStart"/>
            <w:r w:rsidRPr="009E5F85">
              <w:t>Контроль за</w:t>
            </w:r>
            <w:proofErr w:type="gramEnd"/>
            <w:r w:rsidRPr="009E5F85">
              <w:t xml:space="preserve"> реализацией Программы осуществляет Администрация </w:t>
            </w:r>
            <w:r w:rsidR="00BE62DF">
              <w:t xml:space="preserve">Андрюшинского </w:t>
            </w:r>
            <w:r w:rsidRPr="009E5F85">
              <w:t>муниципальн</w:t>
            </w:r>
            <w:r w:rsidR="00DC2AC6">
              <w:t>ого образования</w:t>
            </w:r>
          </w:p>
        </w:tc>
      </w:tr>
      <w:tr w:rsidR="004E3A00" w:rsidRPr="009E5F85" w:rsidTr="003E5638">
        <w:trPr>
          <w:trHeight w:val="346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A00" w:rsidRPr="009E5F85" w:rsidRDefault="004E3A00" w:rsidP="003E5638">
            <w:pPr>
              <w:spacing w:line="240" w:lineRule="atLeast"/>
              <w:contextualSpacing/>
              <w:jc w:val="both"/>
            </w:pPr>
            <w:r w:rsidRPr="009E5F85">
              <w:t>Цель программы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A00" w:rsidRPr="009E5F85" w:rsidRDefault="004E3A00" w:rsidP="003E5638">
            <w:pPr>
              <w:spacing w:line="240" w:lineRule="atLeast"/>
              <w:contextualSpacing/>
              <w:jc w:val="both"/>
            </w:pPr>
            <w:r w:rsidRPr="009E5F85">
              <w:t>Комплексное развитие социальной инфраструктуры</w:t>
            </w:r>
          </w:p>
        </w:tc>
      </w:tr>
      <w:tr w:rsidR="004E3A00" w:rsidRPr="009E5F85" w:rsidTr="003E5638">
        <w:trPr>
          <w:trHeight w:val="1704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A00" w:rsidRPr="009E5F85" w:rsidRDefault="004E3A00" w:rsidP="003E5638">
            <w:pPr>
              <w:spacing w:line="240" w:lineRule="atLeast"/>
              <w:contextualSpacing/>
              <w:jc w:val="both"/>
            </w:pPr>
            <w:r w:rsidRPr="009E5F85">
              <w:t>Задачи программы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A00" w:rsidRPr="009E5F85" w:rsidRDefault="004E3A00" w:rsidP="003E5638">
            <w:pPr>
              <w:spacing w:line="240" w:lineRule="atLeast"/>
              <w:ind w:left="37"/>
              <w:contextualSpacing/>
              <w:jc w:val="both"/>
            </w:pPr>
            <w:r w:rsidRPr="009E5F85">
              <w:t>Повышение доступности и уровня обеспеченности населения объектами социальной инфраструктуры и обеспечение безопасности, качества и эффективности использования населением объектов социальной инфраструктуры</w:t>
            </w:r>
          </w:p>
        </w:tc>
      </w:tr>
      <w:tr w:rsidR="004E3A00" w:rsidRPr="009E5F85" w:rsidTr="003E5638">
        <w:trPr>
          <w:trHeight w:val="2046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A00" w:rsidRPr="009E5F85" w:rsidRDefault="004E3A00" w:rsidP="003E5638">
            <w:pPr>
              <w:spacing w:line="240" w:lineRule="atLeast"/>
              <w:contextualSpacing/>
              <w:jc w:val="both"/>
            </w:pPr>
            <w:r w:rsidRPr="009E5F85">
              <w:t>Целевые показатели (индикаторы) развития социальной инфраструктуры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A00" w:rsidRPr="009E5F85" w:rsidRDefault="004E3A00" w:rsidP="003E5638">
            <w:pPr>
              <w:spacing w:line="240" w:lineRule="atLeast"/>
              <w:ind w:left="37" w:right="45"/>
              <w:contextualSpacing/>
              <w:jc w:val="both"/>
            </w:pPr>
            <w:r w:rsidRPr="009E5F85">
              <w:t>Достижение расчетного уровня обеспеченности населения сельского поселения услугами в областях образования, здравоохранения, физической культуры и массового спорта, и культуры</w:t>
            </w:r>
          </w:p>
          <w:p w:rsidR="004E3A00" w:rsidRPr="009E5F85" w:rsidRDefault="004E3A00" w:rsidP="003E5638">
            <w:pPr>
              <w:spacing w:line="240" w:lineRule="atLeast"/>
              <w:ind w:left="37" w:right="45"/>
              <w:contextualSpacing/>
              <w:jc w:val="both"/>
            </w:pPr>
          </w:p>
        </w:tc>
      </w:tr>
      <w:tr w:rsidR="004E3A00" w:rsidRPr="009E5F85" w:rsidTr="003E5638">
        <w:trPr>
          <w:trHeight w:val="1477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A00" w:rsidRPr="009E5F85" w:rsidRDefault="004E3A00" w:rsidP="003E5638">
            <w:pPr>
              <w:spacing w:after="26" w:line="241" w:lineRule="auto"/>
              <w:jc w:val="both"/>
              <w:rPr>
                <w:color w:val="000000"/>
              </w:rPr>
            </w:pPr>
            <w:r w:rsidRPr="009E5F85">
              <w:rPr>
                <w:color w:val="000000"/>
              </w:rPr>
              <w:lastRenderedPageBreak/>
              <w:t>Укрупненное описание запланированных мероприятий</w:t>
            </w:r>
          </w:p>
          <w:p w:rsidR="004E3A00" w:rsidRPr="009E5F85" w:rsidRDefault="004E3A00" w:rsidP="003E5638">
            <w:pPr>
              <w:spacing w:line="240" w:lineRule="atLeast"/>
              <w:contextualSpacing/>
              <w:jc w:val="both"/>
            </w:pPr>
            <w:r w:rsidRPr="009E5F85">
              <w:rPr>
                <w:color w:val="000000"/>
              </w:rPr>
              <w:t>(инвестиционных проектов) по проектированию, строительству, реконструкции объектов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35" w:rsidRDefault="00B93756" w:rsidP="00B93756">
            <w:pPr>
              <w:spacing w:line="269" w:lineRule="auto"/>
              <w:ind w:left="16"/>
            </w:pPr>
            <w:r>
              <w:t>1.Строительство спортивной площадки  п. Берёзовский</w:t>
            </w:r>
          </w:p>
          <w:p w:rsidR="00B93756" w:rsidRDefault="00B93756" w:rsidP="00B93756">
            <w:pPr>
              <w:spacing w:line="269" w:lineRule="auto"/>
              <w:ind w:left="16"/>
            </w:pPr>
            <w:r>
              <w:t>2.Текущий ремонт дома досуга с. Ключи</w:t>
            </w:r>
          </w:p>
          <w:p w:rsidR="00B93756" w:rsidRDefault="00B93756" w:rsidP="00B93756">
            <w:pPr>
              <w:spacing w:line="269" w:lineRule="auto"/>
              <w:ind w:left="16"/>
            </w:pPr>
            <w:r>
              <w:t xml:space="preserve">3.Строительство и обустройство зоны отдыха </w:t>
            </w:r>
            <w:proofErr w:type="gramStart"/>
            <w:r>
              <w:t>в</w:t>
            </w:r>
            <w:proofErr w:type="gramEnd"/>
            <w:r>
              <w:t xml:space="preserve"> с. Андрюшино</w:t>
            </w:r>
          </w:p>
          <w:p w:rsidR="00B93756" w:rsidRDefault="00B93756" w:rsidP="00B93756">
            <w:pPr>
              <w:spacing w:line="269" w:lineRule="auto"/>
              <w:ind w:left="16"/>
            </w:pPr>
            <w:r>
              <w:t xml:space="preserve">4.Строительство и обустройство детской площадки </w:t>
            </w:r>
            <w:proofErr w:type="gramStart"/>
            <w:r>
              <w:t>в</w:t>
            </w:r>
            <w:proofErr w:type="gramEnd"/>
            <w:r>
              <w:t xml:space="preserve"> с. Андрюшино</w:t>
            </w:r>
          </w:p>
          <w:p w:rsidR="00B93756" w:rsidRDefault="00B93756" w:rsidP="00B93756">
            <w:pPr>
              <w:spacing w:line="269" w:lineRule="auto"/>
              <w:ind w:left="16"/>
            </w:pPr>
            <w:r>
              <w:t xml:space="preserve">5.Приобретение и установка сценического комплекса на 6.территории дома культуры            </w:t>
            </w:r>
            <w:proofErr w:type="gramStart"/>
            <w:r>
              <w:t>с</w:t>
            </w:r>
            <w:proofErr w:type="gramEnd"/>
            <w:r>
              <w:t>. Андрюшино</w:t>
            </w:r>
          </w:p>
          <w:p w:rsidR="00B93756" w:rsidRDefault="00B93756" w:rsidP="00B93756">
            <w:pPr>
              <w:spacing w:line="269" w:lineRule="auto"/>
              <w:ind w:left="16"/>
            </w:pPr>
            <w:r>
              <w:t xml:space="preserve">7.Строительство   городошной  площадки  </w:t>
            </w:r>
            <w:proofErr w:type="gramStart"/>
            <w:r>
              <w:t>в</w:t>
            </w:r>
            <w:proofErr w:type="gramEnd"/>
            <w:r>
              <w:t xml:space="preserve"> с. Андрюшино                                                 </w:t>
            </w:r>
          </w:p>
          <w:p w:rsidR="00B93756" w:rsidRDefault="00B93756" w:rsidP="00B93756">
            <w:pPr>
              <w:spacing w:line="269" w:lineRule="auto"/>
              <w:ind w:left="16"/>
            </w:pPr>
            <w:r>
              <w:t>8.Капитальный ремонт дома досуга п. Березовский</w:t>
            </w:r>
          </w:p>
          <w:p w:rsidR="00B93756" w:rsidRDefault="00B93756" w:rsidP="00B93756">
            <w:pPr>
              <w:spacing w:line="269" w:lineRule="auto"/>
              <w:ind w:left="16"/>
            </w:pPr>
            <w:r>
              <w:t xml:space="preserve">9.Текущий ремонт дома культуры с. </w:t>
            </w:r>
            <w:proofErr w:type="gramStart"/>
            <w:r>
              <w:t>Андрюшино</w:t>
            </w:r>
            <w:proofErr w:type="gramEnd"/>
            <w:r>
              <w:t>.</w:t>
            </w:r>
          </w:p>
          <w:p w:rsidR="00B93756" w:rsidRDefault="00B93756" w:rsidP="00B93756">
            <w:pPr>
              <w:spacing w:line="269" w:lineRule="auto"/>
              <w:ind w:left="16"/>
            </w:pPr>
            <w:r>
              <w:t>10.Текущий ремонт дома досуга с. Хаихта.</w:t>
            </w:r>
          </w:p>
          <w:p w:rsidR="00B93756" w:rsidRDefault="00B93756" w:rsidP="00B93756">
            <w:pPr>
              <w:spacing w:line="269" w:lineRule="auto"/>
              <w:ind w:left="16"/>
            </w:pPr>
            <w:r>
              <w:t>11.Укрепление материально-технической базы МКУК «Андрюшинское ЦКДО».</w:t>
            </w:r>
          </w:p>
          <w:p w:rsidR="00B93756" w:rsidRDefault="00B93756" w:rsidP="00B93756">
            <w:pPr>
              <w:spacing w:line="269" w:lineRule="auto"/>
              <w:ind w:left="16"/>
            </w:pPr>
            <w:r>
              <w:t xml:space="preserve">12.Разработка проекта на строительство школы </w:t>
            </w:r>
            <w:proofErr w:type="gramStart"/>
            <w:r>
              <w:t>в</w:t>
            </w:r>
            <w:proofErr w:type="gramEnd"/>
            <w:r>
              <w:t xml:space="preserve"> с. Андрюшино на 150 мест</w:t>
            </w:r>
          </w:p>
          <w:p w:rsidR="00B93756" w:rsidRDefault="00B93756" w:rsidP="00B93756">
            <w:pPr>
              <w:spacing w:line="269" w:lineRule="auto"/>
              <w:ind w:left="16"/>
            </w:pPr>
            <w:r>
              <w:t xml:space="preserve"> 13.Строительство школы </w:t>
            </w:r>
            <w:proofErr w:type="gramStart"/>
            <w:r>
              <w:t>в</w:t>
            </w:r>
            <w:proofErr w:type="gramEnd"/>
            <w:r>
              <w:t xml:space="preserve"> с. Андрюшино на 150 мест</w:t>
            </w:r>
          </w:p>
          <w:p w:rsidR="00B93756" w:rsidRDefault="00B93756" w:rsidP="00B93756">
            <w:pPr>
              <w:spacing w:line="269" w:lineRule="auto"/>
              <w:ind w:left="16"/>
            </w:pPr>
            <w:r>
              <w:t xml:space="preserve">14.Разработка ПСД на капитальный ремонт детского сада в с. </w:t>
            </w:r>
            <w:proofErr w:type="gramStart"/>
            <w:r>
              <w:t>Андрюшино</w:t>
            </w:r>
            <w:proofErr w:type="gramEnd"/>
            <w:r>
              <w:t>.</w:t>
            </w:r>
          </w:p>
          <w:p w:rsidR="00B93756" w:rsidRDefault="00B93756" w:rsidP="00B93756">
            <w:pPr>
              <w:spacing w:line="269" w:lineRule="auto"/>
              <w:ind w:left="16"/>
            </w:pPr>
            <w:r>
              <w:t xml:space="preserve"> 15. Строительство ФАП </w:t>
            </w:r>
            <w:proofErr w:type="gramStart"/>
            <w:r>
              <w:t>с</w:t>
            </w:r>
            <w:proofErr w:type="gramEnd"/>
            <w:r>
              <w:t>. Андрюшино</w:t>
            </w:r>
          </w:p>
          <w:p w:rsidR="00B93756" w:rsidRDefault="00B93756" w:rsidP="00B93756">
            <w:pPr>
              <w:spacing w:line="269" w:lineRule="auto"/>
              <w:ind w:left="16"/>
            </w:pPr>
            <w:r>
              <w:t>16. Капитальный ремонт ФАП с. Ключи</w:t>
            </w:r>
          </w:p>
          <w:p w:rsidR="00B93756" w:rsidRPr="009E5F85" w:rsidRDefault="00B93756" w:rsidP="00B93756">
            <w:pPr>
              <w:spacing w:line="269" w:lineRule="auto"/>
              <w:ind w:left="16"/>
            </w:pPr>
            <w:r>
              <w:t>17. Капитальный ремонт ФАП п. Березовский</w:t>
            </w:r>
            <w:bookmarkStart w:id="0" w:name="_GoBack"/>
            <w:bookmarkEnd w:id="0"/>
            <w:r>
              <w:t xml:space="preserve">          </w:t>
            </w:r>
          </w:p>
        </w:tc>
      </w:tr>
      <w:tr w:rsidR="004E3A00" w:rsidRPr="009E5F85" w:rsidTr="003E5638">
        <w:trPr>
          <w:trHeight w:val="971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A00" w:rsidRPr="009E5F85" w:rsidRDefault="004E3A00" w:rsidP="003E5638">
            <w:pPr>
              <w:spacing w:line="240" w:lineRule="atLeast"/>
              <w:contextualSpacing/>
              <w:jc w:val="both"/>
            </w:pPr>
            <w:r w:rsidRPr="009E5F85">
              <w:t>Сроки и этапы реализации программы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A00" w:rsidRPr="009E5F85" w:rsidRDefault="00DC2AC6" w:rsidP="003E5638">
            <w:pPr>
              <w:spacing w:line="240" w:lineRule="atLeast"/>
              <w:ind w:left="37" w:right="45"/>
              <w:contextualSpacing/>
              <w:jc w:val="both"/>
            </w:pPr>
            <w:r>
              <w:t>2022-2032</w:t>
            </w:r>
            <w:r w:rsidR="004E3A00" w:rsidRPr="009E5F85">
              <w:t xml:space="preserve"> гг.</w:t>
            </w:r>
          </w:p>
        </w:tc>
      </w:tr>
      <w:tr w:rsidR="004E3A00" w:rsidRPr="009E5F85" w:rsidTr="003E5638">
        <w:trPr>
          <w:trHeight w:val="1057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A00" w:rsidRPr="009E5F85" w:rsidRDefault="004E3A00" w:rsidP="003E5638">
            <w:pPr>
              <w:spacing w:line="240" w:lineRule="atLeast"/>
              <w:contextualSpacing/>
              <w:jc w:val="both"/>
            </w:pPr>
            <w:r w:rsidRPr="009E5F85">
              <w:t>Объемы и</w:t>
            </w:r>
          </w:p>
          <w:p w:rsidR="004E3A00" w:rsidRPr="009E5F85" w:rsidRDefault="004E3A00" w:rsidP="003E5638">
            <w:pPr>
              <w:spacing w:line="240" w:lineRule="atLeast"/>
              <w:contextualSpacing/>
              <w:jc w:val="both"/>
            </w:pPr>
            <w:r w:rsidRPr="009E5F85">
              <w:t>источники финансирования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A00" w:rsidRPr="009E5F85" w:rsidRDefault="004E3A00" w:rsidP="003E5638">
            <w:pPr>
              <w:spacing w:line="240" w:lineRule="atLeast"/>
              <w:ind w:right="3088"/>
              <w:contextualSpacing/>
              <w:jc w:val="both"/>
            </w:pPr>
            <w:r w:rsidRPr="009E5F85">
              <w:t xml:space="preserve">Источники финансирования: </w:t>
            </w:r>
          </w:p>
          <w:p w:rsidR="004E3A00" w:rsidRPr="009E5F85" w:rsidRDefault="004E3A00" w:rsidP="003E5638">
            <w:pPr>
              <w:spacing w:line="240" w:lineRule="atLeast"/>
              <w:ind w:left="37" w:right="45"/>
              <w:contextualSpacing/>
              <w:jc w:val="both"/>
            </w:pPr>
            <w:proofErr w:type="gramStart"/>
            <w:r w:rsidRPr="009E5F85">
              <w:t>Программа финансируется из местного, районного, областного и федерального бюджетов, инвестиционных ресурсов, предприятий, организаций, предпринимателей, учреждений, средств граждан</w:t>
            </w:r>
            <w:proofErr w:type="gramEnd"/>
          </w:p>
        </w:tc>
      </w:tr>
      <w:tr w:rsidR="004E3A00" w:rsidRPr="009E5F85" w:rsidTr="003E5638">
        <w:trPr>
          <w:trHeight w:val="2046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A00" w:rsidRPr="009E5F85" w:rsidRDefault="004E3A00" w:rsidP="003E5638">
            <w:pPr>
              <w:spacing w:line="240" w:lineRule="atLeast"/>
              <w:contextualSpacing/>
              <w:jc w:val="both"/>
            </w:pPr>
            <w:r w:rsidRPr="009E5F85">
              <w:t>Результат реализации программы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A00" w:rsidRPr="009E5F85" w:rsidRDefault="004E3A00" w:rsidP="003E5638">
            <w:pPr>
              <w:spacing w:before="100" w:after="100" w:line="100" w:lineRule="atLeast"/>
              <w:jc w:val="both"/>
            </w:pPr>
            <w:r w:rsidRPr="009E5F85">
              <w:t>Повышение качества, комфортности и уровня жиз</w:t>
            </w:r>
            <w:r w:rsidR="00DC2AC6">
              <w:t>ни населения МО «Андрюшинское</w:t>
            </w:r>
            <w:r w:rsidRPr="009E5F85">
              <w:t>»</w:t>
            </w:r>
          </w:p>
          <w:p w:rsidR="004E3A00" w:rsidRPr="009E5F85" w:rsidRDefault="004E3A00" w:rsidP="003E5638">
            <w:pPr>
              <w:spacing w:after="8" w:line="256" w:lineRule="auto"/>
              <w:jc w:val="both"/>
              <w:rPr>
                <w:color w:val="000000"/>
              </w:rPr>
            </w:pPr>
            <w:r w:rsidRPr="009E5F85">
              <w:t>-Нормативная доступность и обеспеченность объектами социальной инфраструктуры жителей поселения.</w:t>
            </w:r>
          </w:p>
        </w:tc>
      </w:tr>
    </w:tbl>
    <w:p w:rsidR="004E3A00" w:rsidRPr="009E5F85" w:rsidRDefault="004E3A00" w:rsidP="004E3A00">
      <w:pPr>
        <w:ind w:left="709"/>
        <w:jc w:val="both"/>
      </w:pPr>
    </w:p>
    <w:p w:rsidR="004E3A00" w:rsidRDefault="004E3A00" w:rsidP="004E3A00">
      <w:pPr>
        <w:ind w:left="709"/>
        <w:jc w:val="both"/>
        <w:rPr>
          <w:sz w:val="28"/>
          <w:szCs w:val="28"/>
        </w:rPr>
      </w:pPr>
    </w:p>
    <w:p w:rsidR="004E3A00" w:rsidRDefault="004E3A00" w:rsidP="004E3A00">
      <w:pPr>
        <w:ind w:left="709"/>
        <w:jc w:val="both"/>
        <w:rPr>
          <w:sz w:val="28"/>
          <w:szCs w:val="28"/>
        </w:rPr>
      </w:pPr>
    </w:p>
    <w:p w:rsidR="004E3A00" w:rsidRDefault="004E3A00" w:rsidP="004E3A00">
      <w:pPr>
        <w:ind w:left="709"/>
        <w:jc w:val="both"/>
        <w:rPr>
          <w:sz w:val="28"/>
          <w:szCs w:val="28"/>
        </w:rPr>
      </w:pPr>
    </w:p>
    <w:p w:rsidR="004E3A00" w:rsidRDefault="004E3A00" w:rsidP="004E3A00">
      <w:pPr>
        <w:ind w:left="709"/>
        <w:jc w:val="both"/>
        <w:rPr>
          <w:sz w:val="28"/>
          <w:szCs w:val="28"/>
        </w:rPr>
      </w:pPr>
    </w:p>
    <w:p w:rsidR="004E3A00" w:rsidRDefault="004E3A00" w:rsidP="004E3A00">
      <w:pPr>
        <w:ind w:left="709"/>
        <w:jc w:val="both"/>
        <w:rPr>
          <w:sz w:val="28"/>
          <w:szCs w:val="28"/>
        </w:rPr>
      </w:pPr>
    </w:p>
    <w:p w:rsidR="004E3A00" w:rsidRDefault="004E3A00" w:rsidP="004E3A00">
      <w:pPr>
        <w:pStyle w:val="a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E3A00" w:rsidRDefault="004E3A00" w:rsidP="004E3A00">
      <w:pPr>
        <w:pStyle w:val="a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E3A00" w:rsidRDefault="004E3A00" w:rsidP="004E3A00">
      <w:pPr>
        <w:pStyle w:val="a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E3A00" w:rsidRDefault="004E3A00" w:rsidP="004E3A00">
      <w:pPr>
        <w:pStyle w:val="a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E3A00" w:rsidRDefault="004E3A00" w:rsidP="004E3A00">
      <w:pPr>
        <w:pStyle w:val="a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E3A00" w:rsidRDefault="004E3A00" w:rsidP="004E3A00">
      <w:pPr>
        <w:pStyle w:val="a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E3A00" w:rsidRDefault="004E3A00" w:rsidP="004E3A00">
      <w:pPr>
        <w:pStyle w:val="a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E3A00" w:rsidRDefault="004E3A00" w:rsidP="004E3A00">
      <w:pPr>
        <w:pStyle w:val="a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E3A00" w:rsidRDefault="004E3A00" w:rsidP="004E3A00">
      <w:pPr>
        <w:pStyle w:val="a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E3A00" w:rsidRDefault="004E3A00" w:rsidP="004E3A00">
      <w:pPr>
        <w:pStyle w:val="a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E3A00" w:rsidRDefault="004E3A00" w:rsidP="004E3A00">
      <w:pPr>
        <w:pStyle w:val="a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E3A00" w:rsidRDefault="004E3A00" w:rsidP="004E3A00">
      <w:pPr>
        <w:pStyle w:val="a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E3A00" w:rsidRDefault="004E3A00" w:rsidP="004E3A00">
      <w:pPr>
        <w:pStyle w:val="a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E3A00" w:rsidRDefault="004E3A00" w:rsidP="004E3A00">
      <w:pPr>
        <w:pStyle w:val="a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E3A00" w:rsidRDefault="004E3A00" w:rsidP="004E3A00">
      <w:pPr>
        <w:pStyle w:val="a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E3A00" w:rsidRDefault="004E3A00" w:rsidP="004E3A00">
      <w:pPr>
        <w:pStyle w:val="a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E3A00" w:rsidRDefault="004E3A00" w:rsidP="004E3A00">
      <w:pPr>
        <w:pStyle w:val="a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E3A00" w:rsidRDefault="004E3A00" w:rsidP="004E3A00">
      <w:pPr>
        <w:pStyle w:val="a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E3A00" w:rsidRDefault="004E3A00" w:rsidP="004E3A00">
      <w:pPr>
        <w:pStyle w:val="a7"/>
        <w:jc w:val="both"/>
        <w:rPr>
          <w:rFonts w:ascii="Times New Roman" w:hAnsi="Times New Roman"/>
          <w:b/>
          <w:bCs/>
          <w:sz w:val="24"/>
          <w:szCs w:val="24"/>
        </w:rPr>
      </w:pPr>
      <w:r w:rsidRPr="00EF7C8C">
        <w:rPr>
          <w:rFonts w:ascii="Times New Roman" w:hAnsi="Times New Roman"/>
          <w:b/>
          <w:bCs/>
          <w:sz w:val="24"/>
          <w:szCs w:val="24"/>
        </w:rPr>
        <w:t>1. Введение</w:t>
      </w:r>
    </w:p>
    <w:p w:rsidR="004E3A00" w:rsidRPr="00EF7C8C" w:rsidRDefault="004E3A00" w:rsidP="004E3A00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4E3A00" w:rsidRPr="00EF7C8C" w:rsidRDefault="004E3A00" w:rsidP="004E3A00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EF7C8C">
        <w:rPr>
          <w:rFonts w:ascii="Times New Roman" w:hAnsi="Times New Roman"/>
          <w:sz w:val="24"/>
          <w:szCs w:val="24"/>
        </w:rPr>
        <w:t xml:space="preserve">Необходимость реализации  закона № 131-ФЗ от 06.10.2003 «Об общих принципах организации местного самоуправления в Российской Федерации» актуализировала потребность местных властей  в разработке  эффективной  стратегии развития не только на муниципальном уровне, но и на уровне </w:t>
      </w:r>
      <w:r>
        <w:rPr>
          <w:rFonts w:ascii="Times New Roman" w:hAnsi="Times New Roman"/>
          <w:sz w:val="24"/>
          <w:szCs w:val="24"/>
        </w:rPr>
        <w:t>сельского</w:t>
      </w:r>
      <w:r w:rsidRPr="00EF7C8C">
        <w:rPr>
          <w:rFonts w:ascii="Times New Roman" w:hAnsi="Times New Roman"/>
          <w:sz w:val="24"/>
          <w:szCs w:val="24"/>
        </w:rPr>
        <w:t xml:space="preserve">  поселения.</w:t>
      </w:r>
    </w:p>
    <w:p w:rsidR="004E3A00" w:rsidRPr="00EF7C8C" w:rsidRDefault="004E3A00" w:rsidP="004E3A00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EF7C8C">
        <w:rPr>
          <w:rFonts w:ascii="Times New Roman" w:hAnsi="Times New Roman"/>
          <w:sz w:val="24"/>
          <w:szCs w:val="24"/>
        </w:rPr>
        <w:t xml:space="preserve">Стратегический план развития </w:t>
      </w:r>
      <w:r>
        <w:rPr>
          <w:rFonts w:ascii="Times New Roman" w:hAnsi="Times New Roman"/>
          <w:sz w:val="24"/>
          <w:szCs w:val="24"/>
        </w:rPr>
        <w:t>сельского</w:t>
      </w:r>
      <w:r w:rsidRPr="00EF7C8C">
        <w:rPr>
          <w:rFonts w:ascii="Times New Roman" w:hAnsi="Times New Roman"/>
          <w:sz w:val="24"/>
          <w:szCs w:val="24"/>
        </w:rPr>
        <w:t xml:space="preserve"> поселения отвечает потребностям  и проживающего на его территории населения, и объективно происходящих на его территории процессов. Программа комплексного развит</w:t>
      </w:r>
      <w:r>
        <w:rPr>
          <w:rFonts w:ascii="Times New Roman" w:hAnsi="Times New Roman"/>
          <w:sz w:val="24"/>
          <w:szCs w:val="24"/>
        </w:rPr>
        <w:t xml:space="preserve">ия социальной  инфраструктуры </w:t>
      </w:r>
      <w:r w:rsidRPr="00EF7C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сельского</w:t>
      </w:r>
      <w:r w:rsidRPr="00EF7C8C">
        <w:rPr>
          <w:rFonts w:ascii="Times New Roman" w:hAnsi="Times New Roman"/>
          <w:sz w:val="24"/>
          <w:szCs w:val="24"/>
        </w:rPr>
        <w:t xml:space="preserve"> поселения (далее – Программа) содержит  чёткое представление  о  стратегических целях, ресурсах, потенциале  и об основных направлениях социальной  инфраструктуры поселения на среднесрочную перспективу. Кроме того, Программа содержит совокупность  увязанных по ресурсам, исполнителям и срокам реализации мероприятий, направленных на достижение стратегических целей социальной  инфраструктуры  </w:t>
      </w:r>
      <w:r>
        <w:rPr>
          <w:rFonts w:ascii="Times New Roman" w:hAnsi="Times New Roman"/>
          <w:sz w:val="24"/>
          <w:szCs w:val="24"/>
        </w:rPr>
        <w:t xml:space="preserve">сельского </w:t>
      </w:r>
      <w:r w:rsidRPr="00EF7C8C">
        <w:rPr>
          <w:rFonts w:ascii="Times New Roman" w:hAnsi="Times New Roman"/>
          <w:sz w:val="24"/>
          <w:szCs w:val="24"/>
        </w:rPr>
        <w:t xml:space="preserve"> поселения.</w:t>
      </w:r>
    </w:p>
    <w:p w:rsidR="004E3A00" w:rsidRPr="00EF7C8C" w:rsidRDefault="004E3A00" w:rsidP="004E3A00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EF7C8C">
        <w:rPr>
          <w:rFonts w:ascii="Times New Roman" w:hAnsi="Times New Roman"/>
          <w:sz w:val="24"/>
          <w:szCs w:val="24"/>
        </w:rPr>
        <w:t>Цели развития поселения и программные мероприятия, а также необходимые для их реализации ресурсы, обозначенные в Программе,  могут ежегодно корректироваться и дополняться в зависимости от складывающейся ситуации, изменения внутренних и внешних условий.</w:t>
      </w:r>
    </w:p>
    <w:p w:rsidR="004E3A00" w:rsidRPr="00EF7C8C" w:rsidRDefault="004E3A00" w:rsidP="004E3A00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EF7C8C">
        <w:rPr>
          <w:rFonts w:ascii="Times New Roman" w:hAnsi="Times New Roman"/>
          <w:sz w:val="24"/>
          <w:szCs w:val="24"/>
        </w:rPr>
        <w:t xml:space="preserve">Разработка настоящей Программы обусловлена необходимостью определить приоритетные по социальной значимости стратегические линии устойчивого развития </w:t>
      </w:r>
      <w:r>
        <w:rPr>
          <w:rFonts w:ascii="Times New Roman" w:hAnsi="Times New Roman"/>
          <w:sz w:val="24"/>
          <w:szCs w:val="24"/>
        </w:rPr>
        <w:t>сельского</w:t>
      </w:r>
      <w:r w:rsidRPr="00EF7C8C">
        <w:rPr>
          <w:rFonts w:ascii="Times New Roman" w:hAnsi="Times New Roman"/>
          <w:sz w:val="24"/>
          <w:szCs w:val="24"/>
        </w:rPr>
        <w:t xml:space="preserve"> поселения - доступные для потенциала территории, адекватные географическому, демографическому, экономическому, социокультурному потенциалу, перспективные и актуальные для социума поселения. Программа устойчивого развития направлена на осуществление комплекса мер, способствующих стабилизации и развитию экономики, развитию налоговой базы, повышению уровня занятости населения, решению остро стоящих социальных проблем.</w:t>
      </w:r>
    </w:p>
    <w:p w:rsidR="004E3A00" w:rsidRPr="00EF7C8C" w:rsidRDefault="004E3A00" w:rsidP="004E3A00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F7C8C">
        <w:rPr>
          <w:rFonts w:ascii="Times New Roman" w:hAnsi="Times New Roman"/>
          <w:sz w:val="24"/>
          <w:szCs w:val="24"/>
        </w:rPr>
        <w:t>Главной целью Программы является повышение качества жизни на</w:t>
      </w:r>
      <w:r>
        <w:rPr>
          <w:rFonts w:ascii="Times New Roman" w:hAnsi="Times New Roman"/>
          <w:sz w:val="24"/>
          <w:szCs w:val="24"/>
        </w:rPr>
        <w:t xml:space="preserve">селения, его занятости, </w:t>
      </w:r>
      <w:r w:rsidRPr="00EF7C8C">
        <w:rPr>
          <w:rFonts w:ascii="Times New Roman" w:hAnsi="Times New Roman"/>
          <w:sz w:val="24"/>
          <w:szCs w:val="24"/>
        </w:rPr>
        <w:t>экономических, социальных и культурных возможностей на основе развития сельхозпроизводства, предпринимательства, кредитной кооперации, личных подсобных хозяйств торговой инфраструктуры, сферы услуг  и  т.д.. Благоприятные условия для жизни населения - это возможность полноценной занятости, получения высоких и устойчивых доходов, доступность широкого спектра социальных услуг, соблюдение высоких экологических стандартов жизни.</w:t>
      </w:r>
      <w:proofErr w:type="gramEnd"/>
      <w:r w:rsidRPr="00EF7C8C">
        <w:rPr>
          <w:rFonts w:ascii="Times New Roman" w:hAnsi="Times New Roman"/>
          <w:sz w:val="24"/>
          <w:szCs w:val="24"/>
        </w:rPr>
        <w:t xml:space="preserve"> В первую очередь это налаживание эффективного управления, рационального использования финансов и собственности. Многие из предлагаемых в Программе мер не требуют масштабных бюджетных вложений, затрат.</w:t>
      </w:r>
    </w:p>
    <w:p w:rsidR="004E3A00" w:rsidRPr="00EF7C8C" w:rsidRDefault="004E3A00" w:rsidP="004E3A00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EF7C8C">
        <w:rPr>
          <w:rFonts w:ascii="Times New Roman" w:hAnsi="Times New Roman"/>
          <w:sz w:val="24"/>
          <w:szCs w:val="24"/>
        </w:rPr>
        <w:t xml:space="preserve">Для обеспечения условий  успешного выполнения мероприятий  Программы, необходимо на уровне поселения разработать механизм, способствующий эффективному </w:t>
      </w:r>
      <w:r w:rsidRPr="00EF7C8C">
        <w:rPr>
          <w:rFonts w:ascii="Times New Roman" w:hAnsi="Times New Roman"/>
          <w:sz w:val="24"/>
          <w:szCs w:val="24"/>
        </w:rPr>
        <w:lastRenderedPageBreak/>
        <w:t>протеканию процессов реализации Программы. К числу таких механизмов относится  совокупность необходимых нормативно-правовых актов, организационных, финансово-экономических,  кадровых и других мероприятий, составляющих условия и предпосылки  успешного выполнения мероприятий Программы и достижения целей развития социальн</w:t>
      </w:r>
      <w:r>
        <w:rPr>
          <w:rFonts w:ascii="Times New Roman" w:hAnsi="Times New Roman"/>
          <w:sz w:val="24"/>
          <w:szCs w:val="24"/>
        </w:rPr>
        <w:t>о</w:t>
      </w:r>
      <w:r w:rsidRPr="00EF7C8C">
        <w:rPr>
          <w:rFonts w:ascii="Times New Roman" w:hAnsi="Times New Roman"/>
          <w:sz w:val="24"/>
          <w:szCs w:val="24"/>
        </w:rPr>
        <w:t xml:space="preserve">й  инфраструктуры   </w:t>
      </w:r>
      <w:r>
        <w:rPr>
          <w:rFonts w:ascii="Times New Roman" w:hAnsi="Times New Roman"/>
          <w:sz w:val="24"/>
          <w:szCs w:val="24"/>
        </w:rPr>
        <w:t>сельского</w:t>
      </w:r>
      <w:r w:rsidRPr="00EF7C8C">
        <w:rPr>
          <w:rFonts w:ascii="Times New Roman" w:hAnsi="Times New Roman"/>
          <w:sz w:val="24"/>
          <w:szCs w:val="24"/>
        </w:rPr>
        <w:t xml:space="preserve">   поселения.</w:t>
      </w:r>
    </w:p>
    <w:p w:rsidR="004E3A00" w:rsidRPr="00EF7C8C" w:rsidRDefault="004E3A00" w:rsidP="004E3A00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E3A00" w:rsidRPr="00EF7C8C" w:rsidRDefault="004E3A00" w:rsidP="004E3A00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EF7C8C">
        <w:rPr>
          <w:rFonts w:ascii="Times New Roman" w:hAnsi="Times New Roman"/>
          <w:sz w:val="24"/>
          <w:szCs w:val="24"/>
        </w:rPr>
        <w:t xml:space="preserve">2. Социальная  инфраструктура  и потенциал развития </w:t>
      </w:r>
      <w:r w:rsidR="00DC2AC6">
        <w:rPr>
          <w:rFonts w:ascii="Times New Roman" w:hAnsi="Times New Roman"/>
          <w:sz w:val="24"/>
          <w:szCs w:val="24"/>
        </w:rPr>
        <w:t xml:space="preserve">Андрюшинского </w:t>
      </w:r>
      <w:r w:rsidR="00124F6D">
        <w:rPr>
          <w:rFonts w:ascii="Times New Roman" w:hAnsi="Times New Roman"/>
          <w:sz w:val="24"/>
          <w:szCs w:val="24"/>
        </w:rPr>
        <w:t>муниципального образования.</w:t>
      </w:r>
    </w:p>
    <w:p w:rsidR="004E3A00" w:rsidRPr="00EF7C8C" w:rsidRDefault="004E3A00" w:rsidP="004E3A00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E3A00" w:rsidRPr="00EF7C8C" w:rsidRDefault="004E3A00" w:rsidP="004E3A00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EF7C8C">
        <w:rPr>
          <w:rFonts w:ascii="Times New Roman" w:hAnsi="Times New Roman"/>
          <w:sz w:val="24"/>
          <w:szCs w:val="24"/>
        </w:rPr>
        <w:t xml:space="preserve">2.1. Анализ социальной  инфраструктуры  </w:t>
      </w:r>
    </w:p>
    <w:p w:rsidR="004E3A00" w:rsidRPr="00EF7C8C" w:rsidRDefault="004E3A00" w:rsidP="004E3A00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E3A00" w:rsidRPr="00EF7C8C" w:rsidRDefault="004E3A00" w:rsidP="004E3A00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EF7C8C">
        <w:rPr>
          <w:rFonts w:ascii="Times New Roman" w:hAnsi="Times New Roman"/>
          <w:sz w:val="24"/>
          <w:szCs w:val="24"/>
        </w:rPr>
        <w:t xml:space="preserve">Общая площадь </w:t>
      </w:r>
      <w:r>
        <w:rPr>
          <w:rFonts w:ascii="Times New Roman" w:hAnsi="Times New Roman"/>
          <w:sz w:val="24"/>
          <w:szCs w:val="24"/>
        </w:rPr>
        <w:t xml:space="preserve">сельского  поселения   составляет </w:t>
      </w:r>
      <w:r w:rsidR="003F6D77">
        <w:rPr>
          <w:rFonts w:ascii="Times New Roman" w:hAnsi="Times New Roman"/>
          <w:sz w:val="24"/>
          <w:szCs w:val="24"/>
        </w:rPr>
        <w:t>359,65</w:t>
      </w:r>
      <w:r>
        <w:rPr>
          <w:rFonts w:ascii="Times New Roman" w:hAnsi="Times New Roman"/>
          <w:sz w:val="24"/>
          <w:szCs w:val="24"/>
        </w:rPr>
        <w:t xml:space="preserve"> </w:t>
      </w:r>
      <w:r w:rsidR="003F6D77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DC2AC6"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кв. км.</w:t>
      </w:r>
      <w:r w:rsidRPr="00EF7C8C">
        <w:rPr>
          <w:rFonts w:ascii="Times New Roman" w:hAnsi="Times New Roman"/>
          <w:sz w:val="24"/>
          <w:szCs w:val="24"/>
        </w:rPr>
        <w:t xml:space="preserve">  Численность н</w:t>
      </w:r>
      <w:r w:rsidR="00514AFB">
        <w:rPr>
          <w:rFonts w:ascii="Times New Roman" w:hAnsi="Times New Roman"/>
          <w:sz w:val="24"/>
          <w:szCs w:val="24"/>
        </w:rPr>
        <w:t>аселения по данным на 01.01.2021</w:t>
      </w:r>
      <w:r w:rsidRPr="00EF7C8C">
        <w:rPr>
          <w:rFonts w:ascii="Times New Roman" w:hAnsi="Times New Roman"/>
          <w:sz w:val="24"/>
          <w:szCs w:val="24"/>
        </w:rPr>
        <w:t xml:space="preserve"> года составила </w:t>
      </w:r>
      <w:r w:rsidR="003D7BCD">
        <w:rPr>
          <w:rFonts w:ascii="Times New Roman" w:hAnsi="Times New Roman"/>
          <w:sz w:val="24"/>
          <w:szCs w:val="24"/>
        </w:rPr>
        <w:t>1382</w:t>
      </w:r>
      <w:r>
        <w:rPr>
          <w:rFonts w:ascii="Times New Roman" w:hAnsi="Times New Roman"/>
          <w:sz w:val="24"/>
          <w:szCs w:val="24"/>
        </w:rPr>
        <w:t xml:space="preserve"> чел. В состав поселения входит </w:t>
      </w:r>
      <w:r w:rsidRPr="00EF7C8C">
        <w:rPr>
          <w:rFonts w:ascii="Times New Roman" w:hAnsi="Times New Roman"/>
          <w:sz w:val="24"/>
          <w:szCs w:val="24"/>
        </w:rPr>
        <w:t xml:space="preserve"> </w:t>
      </w:r>
      <w:r w:rsidR="00514AFB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  населенных  пункта</w:t>
      </w:r>
      <w:r w:rsidRPr="00EF7C8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F7C8C">
        <w:rPr>
          <w:rFonts w:ascii="Times New Roman" w:hAnsi="Times New Roman"/>
          <w:sz w:val="24"/>
          <w:szCs w:val="24"/>
        </w:rPr>
        <w:t xml:space="preserve">Административный центр – </w:t>
      </w:r>
      <w:r w:rsidR="00514AFB">
        <w:rPr>
          <w:rFonts w:ascii="Times New Roman" w:hAnsi="Times New Roman"/>
          <w:sz w:val="24"/>
          <w:szCs w:val="24"/>
        </w:rPr>
        <w:t xml:space="preserve"> с. </w:t>
      </w:r>
      <w:proofErr w:type="gramStart"/>
      <w:r w:rsidR="00514AFB">
        <w:rPr>
          <w:rFonts w:ascii="Times New Roman" w:hAnsi="Times New Roman"/>
          <w:sz w:val="24"/>
          <w:szCs w:val="24"/>
        </w:rPr>
        <w:t>Андрюшино</w:t>
      </w:r>
      <w:proofErr w:type="gramEnd"/>
    </w:p>
    <w:p w:rsidR="004E3A00" w:rsidRPr="00EF7C8C" w:rsidRDefault="004E3A00" w:rsidP="004E3A00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E3A00" w:rsidRPr="00EF7C8C" w:rsidRDefault="004E3A00" w:rsidP="004E3A00">
      <w:pPr>
        <w:pStyle w:val="a7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F7C8C">
        <w:rPr>
          <w:rFonts w:ascii="Times New Roman" w:hAnsi="Times New Roman"/>
          <w:b/>
          <w:bCs/>
          <w:sz w:val="24"/>
          <w:szCs w:val="24"/>
        </w:rPr>
        <w:t xml:space="preserve">Наличие земельных ресурсов </w:t>
      </w:r>
      <w:r w:rsidR="00BE277F">
        <w:rPr>
          <w:rFonts w:ascii="Times New Roman" w:hAnsi="Times New Roman"/>
          <w:b/>
          <w:bCs/>
          <w:sz w:val="24"/>
          <w:szCs w:val="24"/>
        </w:rPr>
        <w:t>Андрюшинского</w:t>
      </w:r>
      <w:r>
        <w:rPr>
          <w:rFonts w:ascii="Times New Roman" w:hAnsi="Times New Roman"/>
          <w:b/>
          <w:bCs/>
          <w:sz w:val="24"/>
          <w:szCs w:val="24"/>
        </w:rPr>
        <w:t xml:space="preserve"> сельского</w:t>
      </w:r>
      <w:r w:rsidRPr="00EF7C8C">
        <w:rPr>
          <w:rFonts w:ascii="Times New Roman" w:hAnsi="Times New Roman"/>
          <w:b/>
          <w:bCs/>
          <w:sz w:val="24"/>
          <w:szCs w:val="24"/>
        </w:rPr>
        <w:t xml:space="preserve"> по</w:t>
      </w:r>
      <w:r w:rsidR="00981625">
        <w:rPr>
          <w:rFonts w:ascii="Times New Roman" w:hAnsi="Times New Roman"/>
          <w:b/>
          <w:bCs/>
          <w:sz w:val="24"/>
          <w:szCs w:val="24"/>
        </w:rPr>
        <w:t>селения  состоянию на 01.01.2021</w:t>
      </w:r>
      <w:r w:rsidRPr="00EF7C8C">
        <w:rPr>
          <w:rFonts w:ascii="Times New Roman" w:hAnsi="Times New Roman"/>
          <w:b/>
          <w:bCs/>
          <w:sz w:val="24"/>
          <w:szCs w:val="24"/>
        </w:rPr>
        <w:t>г.</w:t>
      </w:r>
    </w:p>
    <w:p w:rsidR="004E3A00" w:rsidRPr="00EF7C8C" w:rsidRDefault="004E3A00" w:rsidP="004E3A00">
      <w:pPr>
        <w:pStyle w:val="a7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4364"/>
        <w:gridCol w:w="1134"/>
        <w:gridCol w:w="1909"/>
      </w:tblGrid>
      <w:tr w:rsidR="008702DB" w:rsidRPr="001423AF" w:rsidTr="003E5638">
        <w:trPr>
          <w:trHeight w:val="1058"/>
        </w:trPr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02DB" w:rsidRPr="001423AF" w:rsidRDefault="008702DB" w:rsidP="003E563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3AF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02DB" w:rsidRPr="001423AF" w:rsidRDefault="008702DB" w:rsidP="003E563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3AF">
              <w:rPr>
                <w:rFonts w:ascii="Times New Roman" w:hAnsi="Times New Roman"/>
                <w:sz w:val="24"/>
                <w:szCs w:val="24"/>
              </w:rPr>
              <w:t xml:space="preserve">Единица  измерения 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2DB" w:rsidRPr="001423AF" w:rsidRDefault="008702DB" w:rsidP="003E563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</w:tr>
      <w:tr w:rsidR="008702DB" w:rsidRPr="001423AF" w:rsidTr="003E5638"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02DB" w:rsidRPr="001423AF" w:rsidRDefault="008702DB" w:rsidP="003E563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3AF">
              <w:rPr>
                <w:rFonts w:ascii="Times New Roman" w:hAnsi="Times New Roman"/>
                <w:sz w:val="24"/>
                <w:szCs w:val="24"/>
              </w:rPr>
              <w:t>Общая площадь земель  поселения  в  установленных  границах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02DB" w:rsidRPr="003F6D77" w:rsidRDefault="008702DB" w:rsidP="003E5638">
            <w:pPr>
              <w:pStyle w:val="a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га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2DB" w:rsidRPr="001423AF" w:rsidRDefault="008702DB" w:rsidP="003E563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D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35965,56</w:t>
            </w:r>
          </w:p>
        </w:tc>
      </w:tr>
      <w:tr w:rsidR="008702DB" w:rsidRPr="001423AF" w:rsidTr="003E5638"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02DB" w:rsidRPr="001423AF" w:rsidRDefault="008702DB" w:rsidP="003E563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3AF">
              <w:rPr>
                <w:rFonts w:ascii="Times New Roman" w:hAnsi="Times New Roman"/>
                <w:sz w:val="24"/>
                <w:szCs w:val="24"/>
              </w:rPr>
              <w:t>В том  числе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02DB" w:rsidRPr="001423AF" w:rsidRDefault="008702DB" w:rsidP="003E563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2DB" w:rsidRPr="001423AF" w:rsidRDefault="008702DB" w:rsidP="003E563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02DB" w:rsidRPr="001423AF" w:rsidTr="003E5638"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02DB" w:rsidRPr="001423AF" w:rsidRDefault="008702DB" w:rsidP="003E563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3AF">
              <w:rPr>
                <w:rFonts w:ascii="Times New Roman" w:hAnsi="Times New Roman"/>
                <w:sz w:val="24"/>
                <w:szCs w:val="24"/>
              </w:rPr>
              <w:t xml:space="preserve">Земли  </w:t>
            </w:r>
            <w:proofErr w:type="spellStart"/>
            <w:r w:rsidRPr="001423AF">
              <w:rPr>
                <w:rFonts w:ascii="Times New Roman" w:hAnsi="Times New Roman"/>
                <w:sz w:val="24"/>
                <w:szCs w:val="24"/>
              </w:rPr>
              <w:t>сельхозназначения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02DB" w:rsidRPr="003F6D77" w:rsidRDefault="008702DB" w:rsidP="003E5638">
            <w:pPr>
              <w:pStyle w:val="a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га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2DB" w:rsidRPr="001423AF" w:rsidRDefault="008702DB" w:rsidP="003E563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2DB">
              <w:rPr>
                <w:rFonts w:ascii="Times New Roman" w:hAnsi="Times New Roman"/>
                <w:sz w:val="24"/>
                <w:szCs w:val="24"/>
              </w:rPr>
              <w:t>19 215</w:t>
            </w:r>
          </w:p>
        </w:tc>
      </w:tr>
      <w:tr w:rsidR="008702DB" w:rsidRPr="001423AF" w:rsidTr="003E5638"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02DB" w:rsidRPr="001423AF" w:rsidRDefault="008702DB" w:rsidP="003E563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3AF">
              <w:rPr>
                <w:rFonts w:ascii="Times New Roman" w:hAnsi="Times New Roman"/>
                <w:sz w:val="24"/>
                <w:szCs w:val="24"/>
              </w:rPr>
              <w:t>Населенных  пунктов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02DB" w:rsidRPr="003F6D77" w:rsidRDefault="008702DB" w:rsidP="003E5638">
            <w:pPr>
              <w:pStyle w:val="a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га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2DB" w:rsidRPr="008702DB" w:rsidRDefault="008702DB" w:rsidP="003E563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2DB">
              <w:rPr>
                <w:rFonts w:ascii="Times New Roman" w:hAnsi="Times New Roman"/>
                <w:sz w:val="24"/>
                <w:szCs w:val="24"/>
              </w:rPr>
              <w:t>310,799</w:t>
            </w:r>
          </w:p>
        </w:tc>
      </w:tr>
      <w:tr w:rsidR="008702DB" w:rsidRPr="001423AF" w:rsidTr="003E5638"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02DB" w:rsidRPr="001423AF" w:rsidRDefault="008702DB" w:rsidP="003E563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3AF">
              <w:rPr>
                <w:rFonts w:ascii="Times New Roman" w:hAnsi="Times New Roman"/>
                <w:sz w:val="24"/>
                <w:szCs w:val="24"/>
              </w:rPr>
              <w:t>Лесной  фонд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02DB" w:rsidRPr="003F6D77" w:rsidRDefault="008702DB" w:rsidP="003E5638">
            <w:pPr>
              <w:pStyle w:val="a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га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2DB" w:rsidRPr="001423AF" w:rsidRDefault="008702DB" w:rsidP="003E563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2DB">
              <w:rPr>
                <w:rFonts w:ascii="Times New Roman" w:hAnsi="Times New Roman"/>
                <w:sz w:val="24"/>
                <w:szCs w:val="24"/>
              </w:rPr>
              <w:t>12907</w:t>
            </w:r>
          </w:p>
        </w:tc>
      </w:tr>
      <w:tr w:rsidR="008702DB" w:rsidRPr="001423AF" w:rsidTr="003E5638"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02DB" w:rsidRPr="001423AF" w:rsidRDefault="008702DB" w:rsidP="003E563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Рекреационная зона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02DB" w:rsidRPr="008606B2" w:rsidRDefault="008702DB" w:rsidP="003E5638">
            <w:pPr>
              <w:pStyle w:val="a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2DB" w:rsidRPr="00C10FE0" w:rsidRDefault="008702DB" w:rsidP="003E5638">
            <w:pPr>
              <w:pStyle w:val="a7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4E3A00" w:rsidRPr="00EF7C8C" w:rsidRDefault="004E3A00" w:rsidP="004E3A0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EF7C8C">
        <w:rPr>
          <w:rFonts w:ascii="Times New Roman" w:hAnsi="Times New Roman"/>
          <w:sz w:val="24"/>
          <w:szCs w:val="24"/>
        </w:rPr>
        <w:t xml:space="preserve"> </w:t>
      </w:r>
    </w:p>
    <w:p w:rsidR="004E3A00" w:rsidRDefault="004E3A00" w:rsidP="004E3A00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4E3A00" w:rsidRPr="00E2549E" w:rsidRDefault="004E3A00" w:rsidP="004E3A0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E2549E">
        <w:rPr>
          <w:rFonts w:ascii="Times New Roman" w:hAnsi="Times New Roman"/>
          <w:sz w:val="24"/>
          <w:szCs w:val="24"/>
        </w:rPr>
        <w:t xml:space="preserve">2.1.1.  </w:t>
      </w:r>
      <w:r w:rsidR="00514AFB">
        <w:rPr>
          <w:rFonts w:ascii="Times New Roman" w:hAnsi="Times New Roman"/>
          <w:sz w:val="24"/>
          <w:szCs w:val="24"/>
        </w:rPr>
        <w:t>Андрюшинское</w:t>
      </w:r>
      <w:r w:rsidRPr="00E2549E">
        <w:rPr>
          <w:rFonts w:ascii="Times New Roman" w:hAnsi="Times New Roman"/>
          <w:sz w:val="24"/>
          <w:szCs w:val="24"/>
        </w:rPr>
        <w:t xml:space="preserve"> сельское   поселение включает в себя </w:t>
      </w:r>
      <w:r w:rsidR="00514AFB">
        <w:rPr>
          <w:rFonts w:ascii="Times New Roman" w:hAnsi="Times New Roman"/>
          <w:sz w:val="24"/>
          <w:szCs w:val="24"/>
        </w:rPr>
        <w:t>4 населенных пункта</w:t>
      </w:r>
      <w:r w:rsidRPr="00E2549E">
        <w:rPr>
          <w:rFonts w:ascii="Times New Roman" w:hAnsi="Times New Roman"/>
          <w:sz w:val="24"/>
          <w:szCs w:val="24"/>
        </w:rPr>
        <w:t xml:space="preserve">, с центром </w:t>
      </w:r>
      <w:proofErr w:type="gramStart"/>
      <w:r w:rsidRPr="00E2549E">
        <w:rPr>
          <w:rFonts w:ascii="Times New Roman" w:hAnsi="Times New Roman"/>
          <w:sz w:val="24"/>
          <w:szCs w:val="24"/>
        </w:rPr>
        <w:t>в</w:t>
      </w:r>
      <w:proofErr w:type="gramEnd"/>
      <w:r w:rsidRPr="00E2549E">
        <w:rPr>
          <w:rFonts w:ascii="Times New Roman" w:hAnsi="Times New Roman"/>
          <w:sz w:val="24"/>
          <w:szCs w:val="24"/>
        </w:rPr>
        <w:t xml:space="preserve"> </w:t>
      </w:r>
      <w:r w:rsidR="00514AFB">
        <w:rPr>
          <w:rFonts w:ascii="Times New Roman" w:hAnsi="Times New Roman"/>
          <w:sz w:val="24"/>
          <w:szCs w:val="24"/>
        </w:rPr>
        <w:t>с. Андрюшино</w:t>
      </w:r>
    </w:p>
    <w:p w:rsidR="004E3A00" w:rsidRPr="00E2549E" w:rsidRDefault="004E3A00" w:rsidP="004E3A00">
      <w:pPr>
        <w:pStyle w:val="a7"/>
        <w:tabs>
          <w:tab w:val="left" w:pos="1215"/>
        </w:tabs>
        <w:jc w:val="both"/>
        <w:rPr>
          <w:rFonts w:ascii="Times New Roman" w:hAnsi="Times New Roman"/>
          <w:sz w:val="24"/>
          <w:szCs w:val="24"/>
        </w:rPr>
      </w:pPr>
      <w:r w:rsidRPr="00E2549E">
        <w:rPr>
          <w:rFonts w:ascii="Times New Roman" w:hAnsi="Times New Roman"/>
          <w:sz w:val="24"/>
          <w:szCs w:val="24"/>
        </w:rPr>
        <w:tab/>
      </w:r>
    </w:p>
    <w:p w:rsidR="004E3A00" w:rsidRPr="00E2549E" w:rsidRDefault="004E3A00" w:rsidP="004E3A0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E2549E">
        <w:rPr>
          <w:rFonts w:ascii="Times New Roman" w:hAnsi="Times New Roman"/>
          <w:sz w:val="24"/>
          <w:szCs w:val="24"/>
        </w:rPr>
        <w:t xml:space="preserve">                                                   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10"/>
        <w:gridCol w:w="2790"/>
        <w:gridCol w:w="6"/>
        <w:gridCol w:w="1592"/>
        <w:gridCol w:w="7"/>
        <w:gridCol w:w="1964"/>
        <w:gridCol w:w="20"/>
      </w:tblGrid>
      <w:tr w:rsidR="004E3A00" w:rsidRPr="00E2549E" w:rsidTr="003E5638">
        <w:trPr>
          <w:cantSplit/>
          <w:trHeight w:val="729"/>
        </w:trPr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E3A00" w:rsidRPr="00E2549E" w:rsidRDefault="004E3A00" w:rsidP="003E563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49E">
              <w:rPr>
                <w:rFonts w:ascii="Times New Roman" w:hAnsi="Times New Roman"/>
                <w:sz w:val="24"/>
                <w:szCs w:val="24"/>
              </w:rPr>
              <w:t xml:space="preserve">Наименование поселения,  </w:t>
            </w:r>
          </w:p>
        </w:tc>
        <w:tc>
          <w:tcPr>
            <w:tcW w:w="2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E3A00" w:rsidRPr="00E2549E" w:rsidRDefault="004E3A00" w:rsidP="003E563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49E">
              <w:rPr>
                <w:rFonts w:ascii="Times New Roman" w:hAnsi="Times New Roman"/>
                <w:sz w:val="24"/>
                <w:szCs w:val="24"/>
              </w:rPr>
              <w:t>Наименование населенных пунктов, входящих в состав поселения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E3A00" w:rsidRPr="00E2549E" w:rsidRDefault="004E3A00" w:rsidP="003E563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49E">
              <w:rPr>
                <w:rFonts w:ascii="Times New Roman" w:hAnsi="Times New Roman"/>
                <w:sz w:val="24"/>
                <w:szCs w:val="24"/>
              </w:rPr>
              <w:t>Численность населения населенно</w:t>
            </w:r>
            <w:r w:rsidR="007A1D91">
              <w:rPr>
                <w:rFonts w:ascii="Times New Roman" w:hAnsi="Times New Roman"/>
                <w:sz w:val="24"/>
                <w:szCs w:val="24"/>
              </w:rPr>
              <w:t>го пункта, чел.  на    01.01.2021</w:t>
            </w:r>
            <w:r w:rsidRPr="00E2549E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9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3A00" w:rsidRPr="00E2549E" w:rsidRDefault="004E3A00" w:rsidP="003E563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49E">
              <w:rPr>
                <w:rFonts w:ascii="Times New Roman" w:hAnsi="Times New Roman"/>
                <w:sz w:val="24"/>
                <w:szCs w:val="24"/>
              </w:rPr>
              <w:t xml:space="preserve">Расстояние от населенного пункта до центра поселения, </w:t>
            </w:r>
          </w:p>
          <w:p w:rsidR="004E3A00" w:rsidRPr="00E2549E" w:rsidRDefault="004E3A00" w:rsidP="003E563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49E">
              <w:rPr>
                <w:rFonts w:ascii="Times New Roman" w:hAnsi="Times New Roman"/>
                <w:sz w:val="24"/>
                <w:szCs w:val="24"/>
              </w:rPr>
              <w:t xml:space="preserve">          км</w:t>
            </w:r>
          </w:p>
        </w:tc>
      </w:tr>
      <w:tr w:rsidR="004E3A00" w:rsidRPr="00E2549E" w:rsidTr="003E5638">
        <w:trPr>
          <w:trHeight w:val="901"/>
        </w:trPr>
        <w:tc>
          <w:tcPr>
            <w:tcW w:w="2610" w:type="dxa"/>
            <w:tcBorders>
              <w:left w:val="single" w:sz="8" w:space="0" w:color="000000"/>
              <w:bottom w:val="single" w:sz="8" w:space="0" w:color="000000"/>
            </w:tcBorders>
          </w:tcPr>
          <w:p w:rsidR="004E3A00" w:rsidRPr="00CC6C0C" w:rsidRDefault="004E3A00" w:rsidP="003E5638">
            <w:pPr>
              <w:pStyle w:val="a7"/>
              <w:jc w:val="both"/>
              <w:rPr>
                <w:rFonts w:ascii="Times New Roman" w:hAnsi="Times New Roman"/>
              </w:rPr>
            </w:pPr>
            <w:r w:rsidRPr="00CC6C0C">
              <w:rPr>
                <w:rFonts w:ascii="Times New Roman" w:hAnsi="Times New Roman"/>
              </w:rPr>
              <w:t xml:space="preserve">Администрация </w:t>
            </w:r>
            <w:r w:rsidR="00514AFB">
              <w:rPr>
                <w:rFonts w:ascii="Times New Roman" w:hAnsi="Times New Roman"/>
              </w:rPr>
              <w:t>Андрюшинского</w:t>
            </w:r>
            <w:r>
              <w:rPr>
                <w:rFonts w:ascii="Times New Roman" w:hAnsi="Times New Roman"/>
              </w:rPr>
              <w:t xml:space="preserve"> </w:t>
            </w:r>
            <w:r w:rsidRPr="00CC6C0C"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2796" w:type="dxa"/>
            <w:gridSpan w:val="2"/>
            <w:tcBorders>
              <w:left w:val="single" w:sz="4" w:space="0" w:color="000000"/>
              <w:bottom w:val="single" w:sz="8" w:space="0" w:color="000000"/>
            </w:tcBorders>
          </w:tcPr>
          <w:p w:rsidR="004E3A00" w:rsidRDefault="00795699" w:rsidP="003E5638">
            <w:pPr>
              <w:pStyle w:val="a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514AFB">
              <w:rPr>
                <w:rFonts w:ascii="Times New Roman" w:hAnsi="Times New Roman"/>
              </w:rPr>
              <w:t>. Андрюшино</w:t>
            </w:r>
          </w:p>
          <w:p w:rsidR="00514AFB" w:rsidRPr="00CC6C0C" w:rsidRDefault="00795699" w:rsidP="003E5638">
            <w:pPr>
              <w:pStyle w:val="a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514AFB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="00514AFB">
              <w:rPr>
                <w:rFonts w:ascii="Times New Roman" w:hAnsi="Times New Roman"/>
              </w:rPr>
              <w:t>Березовский</w:t>
            </w:r>
          </w:p>
          <w:p w:rsidR="004E3A00" w:rsidRDefault="00514AFB" w:rsidP="003E5638">
            <w:pPr>
              <w:pStyle w:val="a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4E3A00">
              <w:rPr>
                <w:rFonts w:ascii="Times New Roman" w:hAnsi="Times New Roman"/>
              </w:rPr>
              <w:t>. Ключи</w:t>
            </w:r>
          </w:p>
          <w:p w:rsidR="004E3A00" w:rsidRPr="00CC6C0C" w:rsidRDefault="00514AFB" w:rsidP="003E5638">
            <w:pPr>
              <w:pStyle w:val="a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</w:t>
            </w:r>
            <w:r w:rsidR="0079569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Хаихта</w:t>
            </w:r>
          </w:p>
        </w:tc>
        <w:tc>
          <w:tcPr>
            <w:tcW w:w="1592" w:type="dxa"/>
            <w:tcBorders>
              <w:left w:val="single" w:sz="8" w:space="0" w:color="000000"/>
              <w:bottom w:val="single" w:sz="8" w:space="0" w:color="000000"/>
            </w:tcBorders>
          </w:tcPr>
          <w:p w:rsidR="004E3A00" w:rsidRDefault="00FE0E3F" w:rsidP="004E3A00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759</w:t>
            </w:r>
          </w:p>
          <w:p w:rsidR="004E3A00" w:rsidRDefault="00FE0E3F" w:rsidP="004E3A00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236</w:t>
            </w:r>
          </w:p>
          <w:p w:rsidR="004E3A00" w:rsidRDefault="00FE0E3F" w:rsidP="004E3A00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204</w:t>
            </w:r>
          </w:p>
          <w:p w:rsidR="00514AFB" w:rsidRPr="00CC6C0C" w:rsidRDefault="00514AFB" w:rsidP="004E3A00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7A1D91">
              <w:rPr>
                <w:rFonts w:ascii="Times New Roman" w:hAnsi="Times New Roman"/>
              </w:rPr>
              <w:t>8</w:t>
            </w:r>
            <w:r w:rsidR="00FE0E3F">
              <w:rPr>
                <w:rFonts w:ascii="Times New Roman" w:hAnsi="Times New Roman"/>
              </w:rPr>
              <w:t>3</w:t>
            </w:r>
          </w:p>
        </w:tc>
        <w:tc>
          <w:tcPr>
            <w:tcW w:w="199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3A00" w:rsidRDefault="004E3A00" w:rsidP="004E3A00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4E3A00" w:rsidRDefault="00514AFB" w:rsidP="004E3A00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4E3A00">
              <w:rPr>
                <w:rFonts w:ascii="Times New Roman" w:hAnsi="Times New Roman"/>
              </w:rPr>
              <w:t>6</w:t>
            </w:r>
          </w:p>
          <w:p w:rsidR="004E3A00" w:rsidRDefault="00514AFB" w:rsidP="004E3A00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  <w:p w:rsidR="00514AFB" w:rsidRPr="00CC6C0C" w:rsidRDefault="00514AFB" w:rsidP="004E3A00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4E3A00" w:rsidRPr="00E2549E" w:rsidTr="003E5638">
        <w:tblPrEx>
          <w:tblCellMar>
            <w:left w:w="108" w:type="dxa"/>
            <w:right w:w="108" w:type="dxa"/>
          </w:tblCellMar>
        </w:tblPrEx>
        <w:trPr>
          <w:gridAfter w:val="1"/>
          <w:wAfter w:w="20" w:type="dxa"/>
          <w:trHeight w:val="375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A00" w:rsidRPr="00E2549E" w:rsidRDefault="004E3A00" w:rsidP="003E563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2549E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A00" w:rsidRPr="00E2549E" w:rsidRDefault="004E3A00" w:rsidP="003E563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A00" w:rsidRPr="00E2549E" w:rsidRDefault="004E3A00" w:rsidP="004E3A0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E0E3F">
              <w:rPr>
                <w:rFonts w:ascii="Times New Roman" w:hAnsi="Times New Roman"/>
                <w:sz w:val="24"/>
                <w:szCs w:val="24"/>
              </w:rPr>
              <w:t>382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A00" w:rsidRPr="00E2549E" w:rsidRDefault="004E3A00" w:rsidP="003E563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E3A00" w:rsidRPr="00E2549E" w:rsidRDefault="004E3A00" w:rsidP="004E3A00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4E3A00" w:rsidRPr="00EF7C8C" w:rsidRDefault="004E3A00" w:rsidP="004E3A0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EF7C8C">
        <w:rPr>
          <w:rFonts w:ascii="Times New Roman" w:hAnsi="Times New Roman"/>
          <w:sz w:val="24"/>
          <w:szCs w:val="24"/>
        </w:rPr>
        <w:t>2.1.2.  Демографическая ситуация</w:t>
      </w:r>
    </w:p>
    <w:p w:rsidR="004E3A00" w:rsidRPr="00EF7C8C" w:rsidRDefault="004E3A00" w:rsidP="004E3A00">
      <w:pPr>
        <w:pStyle w:val="a7"/>
        <w:jc w:val="both"/>
        <w:rPr>
          <w:rFonts w:ascii="Times New Roman" w:hAnsi="Times New Roman"/>
          <w:b/>
          <w:bCs/>
          <w:sz w:val="24"/>
          <w:szCs w:val="24"/>
        </w:rPr>
      </w:pPr>
      <w:r w:rsidRPr="00EF7C8C">
        <w:rPr>
          <w:rFonts w:ascii="Times New Roman" w:hAnsi="Times New Roman"/>
          <w:sz w:val="24"/>
          <w:szCs w:val="24"/>
        </w:rPr>
        <w:t xml:space="preserve"> Общая  численность  населения </w:t>
      </w:r>
      <w:r w:rsidR="00BE277F">
        <w:rPr>
          <w:rFonts w:ascii="Times New Roman" w:hAnsi="Times New Roman"/>
          <w:sz w:val="24"/>
          <w:szCs w:val="24"/>
        </w:rPr>
        <w:t xml:space="preserve"> Андрюшинского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F7C8C">
        <w:rPr>
          <w:rFonts w:ascii="Times New Roman" w:hAnsi="Times New Roman"/>
          <w:sz w:val="24"/>
          <w:szCs w:val="24"/>
        </w:rPr>
        <w:t xml:space="preserve"> на 01.</w:t>
      </w:r>
      <w:r w:rsidR="00514AFB">
        <w:rPr>
          <w:rFonts w:ascii="Times New Roman" w:hAnsi="Times New Roman"/>
          <w:sz w:val="24"/>
          <w:szCs w:val="24"/>
        </w:rPr>
        <w:t>01.2021</w:t>
      </w:r>
      <w:r w:rsidRPr="00EF7C8C">
        <w:rPr>
          <w:rFonts w:ascii="Times New Roman" w:hAnsi="Times New Roman"/>
          <w:sz w:val="24"/>
          <w:szCs w:val="24"/>
        </w:rPr>
        <w:t xml:space="preserve"> года  составила </w:t>
      </w:r>
      <w:r w:rsidR="00FE0E3F">
        <w:rPr>
          <w:rFonts w:ascii="Times New Roman" w:hAnsi="Times New Roman"/>
          <w:sz w:val="24"/>
          <w:szCs w:val="24"/>
        </w:rPr>
        <w:t>138</w:t>
      </w:r>
      <w:r w:rsidR="00466A2D">
        <w:rPr>
          <w:rFonts w:ascii="Times New Roman" w:hAnsi="Times New Roman"/>
          <w:sz w:val="24"/>
          <w:szCs w:val="24"/>
        </w:rPr>
        <w:t>2</w:t>
      </w:r>
      <w:r w:rsidRPr="00EF7C8C">
        <w:rPr>
          <w:rFonts w:ascii="Times New Roman" w:hAnsi="Times New Roman"/>
          <w:sz w:val="24"/>
          <w:szCs w:val="24"/>
        </w:rPr>
        <w:t xml:space="preserve"> человек. Численность  трудоспособного  возраста  составляет </w:t>
      </w:r>
      <w:r w:rsidR="00514AFB">
        <w:rPr>
          <w:rFonts w:ascii="Times New Roman" w:hAnsi="Times New Roman"/>
          <w:sz w:val="24"/>
          <w:szCs w:val="24"/>
        </w:rPr>
        <w:t>713</w:t>
      </w:r>
      <w:r>
        <w:rPr>
          <w:rFonts w:ascii="Times New Roman" w:hAnsi="Times New Roman"/>
          <w:sz w:val="24"/>
          <w:szCs w:val="24"/>
        </w:rPr>
        <w:t xml:space="preserve"> </w:t>
      </w:r>
      <w:r w:rsidRPr="00EF7C8C">
        <w:rPr>
          <w:rFonts w:ascii="Times New Roman" w:hAnsi="Times New Roman"/>
          <w:sz w:val="24"/>
          <w:szCs w:val="24"/>
        </w:rPr>
        <w:t>человек</w:t>
      </w:r>
      <w:r>
        <w:rPr>
          <w:rFonts w:ascii="Times New Roman" w:hAnsi="Times New Roman"/>
          <w:sz w:val="24"/>
          <w:szCs w:val="24"/>
        </w:rPr>
        <w:t>а</w:t>
      </w:r>
      <w:r w:rsidRPr="00EF7C8C">
        <w:rPr>
          <w:rFonts w:ascii="Times New Roman" w:hAnsi="Times New Roman"/>
          <w:sz w:val="24"/>
          <w:szCs w:val="24"/>
        </w:rPr>
        <w:t xml:space="preserve"> (</w:t>
      </w:r>
      <w:r w:rsidR="00466A2D">
        <w:rPr>
          <w:rFonts w:ascii="Times New Roman" w:hAnsi="Times New Roman"/>
          <w:sz w:val="24"/>
          <w:szCs w:val="24"/>
        </w:rPr>
        <w:t>51</w:t>
      </w:r>
      <w:r w:rsidRPr="00EF7C8C">
        <w:rPr>
          <w:rFonts w:ascii="Times New Roman" w:hAnsi="Times New Roman"/>
          <w:sz w:val="24"/>
          <w:szCs w:val="24"/>
        </w:rPr>
        <w:t xml:space="preserve"> % от общей  численности). Детей  в возрасте   до 18 лет </w:t>
      </w:r>
      <w:r w:rsidR="00311783">
        <w:rPr>
          <w:rFonts w:ascii="Times New Roman" w:hAnsi="Times New Roman"/>
          <w:sz w:val="24"/>
          <w:szCs w:val="24"/>
        </w:rPr>
        <w:t>-</w:t>
      </w:r>
      <w:r w:rsidRPr="00EF7C8C">
        <w:rPr>
          <w:rFonts w:ascii="Times New Roman" w:hAnsi="Times New Roman"/>
          <w:sz w:val="24"/>
          <w:szCs w:val="24"/>
        </w:rPr>
        <w:t xml:space="preserve"> </w:t>
      </w:r>
      <w:r w:rsidR="007A1D91">
        <w:rPr>
          <w:rFonts w:ascii="Times New Roman" w:hAnsi="Times New Roman"/>
          <w:sz w:val="24"/>
          <w:szCs w:val="24"/>
        </w:rPr>
        <w:t>402</w:t>
      </w:r>
      <w:r w:rsidRPr="00EF7C8C">
        <w:rPr>
          <w:rFonts w:ascii="Times New Roman" w:hAnsi="Times New Roman"/>
          <w:sz w:val="24"/>
          <w:szCs w:val="24"/>
        </w:rPr>
        <w:t xml:space="preserve"> человек</w:t>
      </w:r>
      <w:r>
        <w:rPr>
          <w:rFonts w:ascii="Times New Roman" w:hAnsi="Times New Roman"/>
          <w:sz w:val="24"/>
          <w:szCs w:val="24"/>
        </w:rPr>
        <w:t>а</w:t>
      </w:r>
      <w:r w:rsidRPr="00EF7C8C">
        <w:rPr>
          <w:rFonts w:ascii="Times New Roman" w:hAnsi="Times New Roman"/>
          <w:sz w:val="24"/>
          <w:szCs w:val="24"/>
        </w:rPr>
        <w:t>.</w:t>
      </w:r>
    </w:p>
    <w:p w:rsidR="004E3A00" w:rsidRPr="00EF7C8C" w:rsidRDefault="004E3A00" w:rsidP="004E3A00">
      <w:pPr>
        <w:pStyle w:val="a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E3A00" w:rsidRPr="00EF7C8C" w:rsidRDefault="004E3A00" w:rsidP="004E3A0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EF7C8C">
        <w:rPr>
          <w:rFonts w:ascii="Times New Roman" w:hAnsi="Times New Roman"/>
          <w:b/>
          <w:bCs/>
          <w:sz w:val="24"/>
          <w:szCs w:val="24"/>
        </w:rPr>
        <w:lastRenderedPageBreak/>
        <w:t>Состав населения</w:t>
      </w:r>
      <w:r>
        <w:rPr>
          <w:rFonts w:ascii="Times New Roman" w:hAnsi="Times New Roman"/>
          <w:b/>
          <w:bCs/>
          <w:sz w:val="24"/>
          <w:szCs w:val="24"/>
        </w:rPr>
        <w:t xml:space="preserve"> сельского  поселения</w:t>
      </w:r>
      <w:r w:rsidRPr="00EF7C8C">
        <w:rPr>
          <w:rFonts w:ascii="Times New Roman" w:hAnsi="Times New Roman"/>
          <w:b/>
          <w:bCs/>
          <w:sz w:val="24"/>
          <w:szCs w:val="24"/>
        </w:rPr>
        <w:t>.</w:t>
      </w:r>
    </w:p>
    <w:p w:rsidR="004E3A00" w:rsidRPr="00EF7C8C" w:rsidRDefault="004E3A00" w:rsidP="004E3A0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EF7C8C">
        <w:rPr>
          <w:rFonts w:ascii="Times New Roman" w:hAnsi="Times New Roman"/>
          <w:sz w:val="24"/>
          <w:szCs w:val="24"/>
        </w:rPr>
        <w:t xml:space="preserve">            </w:t>
      </w:r>
      <w:r w:rsidRPr="00EF7C8C">
        <w:rPr>
          <w:rFonts w:ascii="Times New Roman" w:hAnsi="Times New Roman"/>
          <w:b/>
          <w:bCs/>
          <w:sz w:val="24"/>
          <w:szCs w:val="24"/>
        </w:rPr>
        <w:t xml:space="preserve">Демографические изменения в </w:t>
      </w:r>
      <w:r w:rsidR="00514AFB">
        <w:rPr>
          <w:rFonts w:ascii="Times New Roman" w:hAnsi="Times New Roman"/>
          <w:b/>
          <w:bCs/>
          <w:sz w:val="24"/>
          <w:szCs w:val="24"/>
        </w:rPr>
        <w:t>составе населения (на 01.01.2021</w:t>
      </w:r>
      <w:r w:rsidRPr="00EF7C8C">
        <w:rPr>
          <w:rFonts w:ascii="Times New Roman" w:hAnsi="Times New Roman"/>
          <w:b/>
          <w:bCs/>
          <w:sz w:val="24"/>
          <w:szCs w:val="24"/>
        </w:rPr>
        <w:t xml:space="preserve">г.) </w:t>
      </w:r>
      <w:r w:rsidRPr="00EF7C8C">
        <w:rPr>
          <w:rFonts w:ascii="Times New Roman" w:hAnsi="Times New Roman"/>
          <w:sz w:val="24"/>
          <w:szCs w:val="24"/>
        </w:rPr>
        <w:t>        </w:t>
      </w:r>
    </w:p>
    <w:p w:rsidR="004E3A00" w:rsidRPr="00EF7C8C" w:rsidRDefault="004E3A00" w:rsidP="004E3A00">
      <w:pPr>
        <w:pStyle w:val="a7"/>
        <w:jc w:val="both"/>
        <w:rPr>
          <w:rFonts w:ascii="Times New Roman" w:hAnsi="Times New Roman"/>
          <w:b/>
          <w:bCs/>
          <w:sz w:val="24"/>
          <w:szCs w:val="24"/>
        </w:rPr>
      </w:pPr>
      <w:r w:rsidRPr="00EF7C8C">
        <w:rPr>
          <w:rFonts w:ascii="Times New Roman" w:hAnsi="Times New Roman"/>
          <w:sz w:val="24"/>
          <w:szCs w:val="24"/>
        </w:rPr>
        <w:t>       </w:t>
      </w:r>
    </w:p>
    <w:p w:rsidR="004E3A00" w:rsidRPr="00EF7C8C" w:rsidRDefault="004E3A00" w:rsidP="004E3A0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EF7C8C">
        <w:rPr>
          <w:rFonts w:ascii="Times New Roman" w:hAnsi="Times New Roman"/>
          <w:b/>
          <w:bCs/>
          <w:sz w:val="24"/>
          <w:szCs w:val="24"/>
        </w:rPr>
        <w:t>Данные о  среднегодовом приросте населения и тенденции его изменения</w:t>
      </w:r>
    </w:p>
    <w:p w:rsidR="004E3A00" w:rsidRPr="00EF7C8C" w:rsidRDefault="004E3A00" w:rsidP="004E3A00">
      <w:pPr>
        <w:pStyle w:val="a7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516"/>
        <w:gridCol w:w="2853"/>
        <w:gridCol w:w="1417"/>
        <w:gridCol w:w="1276"/>
        <w:gridCol w:w="1134"/>
        <w:gridCol w:w="1134"/>
        <w:gridCol w:w="1154"/>
      </w:tblGrid>
      <w:tr w:rsidR="004E3A00" w:rsidRPr="001423AF" w:rsidTr="003E5638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A00" w:rsidRPr="001423AF" w:rsidRDefault="004E3A00" w:rsidP="003E5638">
            <w:pPr>
              <w:pStyle w:val="a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23AF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A00" w:rsidRPr="001423AF" w:rsidRDefault="004E3A00" w:rsidP="003E563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3AF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A00" w:rsidRPr="001423AF" w:rsidRDefault="004E3A00" w:rsidP="003E563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7A1D9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A00" w:rsidRPr="001423AF" w:rsidRDefault="004E3A00" w:rsidP="003E563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7A1D9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A00" w:rsidRPr="001423AF" w:rsidRDefault="004E3A00" w:rsidP="003E563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7A1D9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A00" w:rsidRPr="001423AF" w:rsidRDefault="004E3A00" w:rsidP="003E563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7A1D91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A00" w:rsidRPr="001423AF" w:rsidRDefault="004E3A00" w:rsidP="003E563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514AFB">
              <w:rPr>
                <w:rFonts w:ascii="Times New Roman" w:hAnsi="Times New Roman"/>
                <w:sz w:val="24"/>
                <w:szCs w:val="24"/>
              </w:rPr>
              <w:t>2</w:t>
            </w:r>
            <w:r w:rsidR="007A1D9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E3A00" w:rsidRPr="001423AF" w:rsidTr="003E5638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A00" w:rsidRPr="001423AF" w:rsidRDefault="004E3A00" w:rsidP="003E5638">
            <w:pPr>
              <w:pStyle w:val="a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23AF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A00" w:rsidRPr="001423AF" w:rsidRDefault="004E3A00" w:rsidP="003E563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3AF">
              <w:rPr>
                <w:rFonts w:ascii="Times New Roman" w:hAnsi="Times New Roman"/>
                <w:b/>
                <w:bCs/>
                <w:sz w:val="24"/>
                <w:szCs w:val="24"/>
              </w:rPr>
              <w:t>Естественный прирост (убыль)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A00" w:rsidRPr="001423AF" w:rsidRDefault="004E3A00" w:rsidP="003E563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976F5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A00" w:rsidRPr="001423AF" w:rsidRDefault="004E3A00" w:rsidP="003E563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976F5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A00" w:rsidRPr="001423AF" w:rsidRDefault="004E3A00" w:rsidP="003E563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976F5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A00" w:rsidRPr="001423AF" w:rsidRDefault="004E3A00" w:rsidP="003E563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976F5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A00" w:rsidRPr="001423AF" w:rsidRDefault="00976F5E" w:rsidP="003E563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-5</w:t>
            </w:r>
          </w:p>
        </w:tc>
      </w:tr>
      <w:tr w:rsidR="004E3A00" w:rsidRPr="001423AF" w:rsidTr="003E5638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A00" w:rsidRPr="001423AF" w:rsidRDefault="004E3A00" w:rsidP="003E563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3AF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A00" w:rsidRPr="001423AF" w:rsidRDefault="004E3A00" w:rsidP="003E563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3AF">
              <w:rPr>
                <w:rFonts w:ascii="Times New Roman" w:hAnsi="Times New Roman"/>
                <w:sz w:val="24"/>
                <w:szCs w:val="24"/>
              </w:rPr>
              <w:t>Рождаемость, чел.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A00" w:rsidRPr="001423AF" w:rsidRDefault="004E3A00" w:rsidP="003E563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A1D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A00" w:rsidRPr="001423AF" w:rsidRDefault="004E3A00" w:rsidP="003E563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A1D9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A00" w:rsidRPr="00DF1369" w:rsidRDefault="004E3A00" w:rsidP="003E5638">
            <w:pPr>
              <w:pStyle w:val="a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136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7A1D9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A00" w:rsidRPr="00DF1369" w:rsidRDefault="00976F5E" w:rsidP="003E5638">
            <w:pPr>
              <w:pStyle w:val="a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A00" w:rsidRPr="00DF1369" w:rsidRDefault="004E3A00" w:rsidP="003E5638">
            <w:pPr>
              <w:pStyle w:val="a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136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7A1D9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4E3A00" w:rsidRPr="001423AF" w:rsidTr="003E5638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A00" w:rsidRPr="001423AF" w:rsidRDefault="004E3A00" w:rsidP="003E563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3AF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A00" w:rsidRPr="001423AF" w:rsidRDefault="004E3A00" w:rsidP="003E563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3AF">
              <w:rPr>
                <w:rFonts w:ascii="Times New Roman" w:hAnsi="Times New Roman"/>
                <w:sz w:val="24"/>
                <w:szCs w:val="24"/>
              </w:rPr>
              <w:t>Смерть, чел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A00" w:rsidRPr="001423AF" w:rsidRDefault="004E3A00" w:rsidP="003E563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76F5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A00" w:rsidRPr="001423AF" w:rsidRDefault="00976F5E" w:rsidP="003E563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E3A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A00" w:rsidRPr="00DF1369" w:rsidRDefault="00976F5E" w:rsidP="003E5638">
            <w:pPr>
              <w:pStyle w:val="a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A00" w:rsidRPr="00DF1369" w:rsidRDefault="00976F5E" w:rsidP="003E5638">
            <w:pPr>
              <w:pStyle w:val="a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A00" w:rsidRPr="00DF1369" w:rsidRDefault="00976F5E" w:rsidP="003E5638">
            <w:pPr>
              <w:pStyle w:val="a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</w:tr>
      <w:tr w:rsidR="004E3A00" w:rsidRPr="001423AF" w:rsidTr="003E5638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A00" w:rsidRPr="001423AF" w:rsidRDefault="004E3A00" w:rsidP="003E5638">
            <w:pPr>
              <w:pStyle w:val="a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23AF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A00" w:rsidRPr="001423AF" w:rsidRDefault="004E3A00" w:rsidP="003E563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3AF">
              <w:rPr>
                <w:rFonts w:ascii="Times New Roman" w:hAnsi="Times New Roman"/>
                <w:b/>
                <w:bCs/>
                <w:sz w:val="24"/>
                <w:szCs w:val="24"/>
              </w:rPr>
              <w:t>Механический прирост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A00" w:rsidRPr="001423AF" w:rsidRDefault="004E3A00" w:rsidP="003E563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A00" w:rsidRPr="001423AF" w:rsidRDefault="004E3A00" w:rsidP="003E563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A00" w:rsidRPr="001423AF" w:rsidRDefault="004E3A00" w:rsidP="003E563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A00" w:rsidRPr="001423AF" w:rsidRDefault="004E3A00" w:rsidP="003E563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A00" w:rsidRPr="001423AF" w:rsidRDefault="004E3A00" w:rsidP="003E563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3A00" w:rsidRPr="001423AF" w:rsidTr="003E5638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A00" w:rsidRPr="001423AF" w:rsidRDefault="004E3A00" w:rsidP="003E5638">
            <w:pPr>
              <w:pStyle w:val="a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23AF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A00" w:rsidRPr="001423AF" w:rsidRDefault="004E3A00" w:rsidP="003E563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3AF">
              <w:rPr>
                <w:rFonts w:ascii="Times New Roman" w:hAnsi="Times New Roman"/>
                <w:b/>
                <w:bCs/>
                <w:sz w:val="24"/>
                <w:szCs w:val="24"/>
              </w:rPr>
              <w:t>Общий прирост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A00" w:rsidRPr="001423AF" w:rsidRDefault="004E3A00" w:rsidP="003E563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A00" w:rsidRPr="001423AF" w:rsidRDefault="004E3A00" w:rsidP="003E563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A00" w:rsidRPr="001423AF" w:rsidRDefault="004E3A00" w:rsidP="003E563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A00" w:rsidRPr="001423AF" w:rsidRDefault="004E3A00" w:rsidP="003E563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A00" w:rsidRPr="001423AF" w:rsidRDefault="004E3A00" w:rsidP="003E563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3A00" w:rsidRPr="001423AF" w:rsidTr="003E5638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A00" w:rsidRPr="001423AF" w:rsidRDefault="004E3A00" w:rsidP="003E5638">
            <w:pPr>
              <w:pStyle w:val="a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23AF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A00" w:rsidRPr="001423AF" w:rsidRDefault="004E3A00" w:rsidP="003E563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3AF">
              <w:rPr>
                <w:rFonts w:ascii="Times New Roman" w:hAnsi="Times New Roman"/>
                <w:b/>
                <w:bCs/>
                <w:sz w:val="24"/>
                <w:szCs w:val="24"/>
              </w:rPr>
              <w:t>Общая численность населения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A00" w:rsidRPr="00DF1369" w:rsidRDefault="004E3A00" w:rsidP="003E5638">
            <w:pPr>
              <w:pStyle w:val="a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136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535DB1">
              <w:rPr>
                <w:rFonts w:ascii="Times New Roman" w:hAnsi="Times New Roman"/>
                <w:color w:val="000000"/>
                <w:sz w:val="24"/>
                <w:szCs w:val="24"/>
              </w:rPr>
              <w:t>505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A00" w:rsidRPr="00DF1369" w:rsidRDefault="00535DB1" w:rsidP="003E5638">
            <w:pPr>
              <w:pStyle w:val="a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1487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A00" w:rsidRPr="00DF1369" w:rsidRDefault="00535DB1" w:rsidP="003E5638">
            <w:pPr>
              <w:pStyle w:val="a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145</w:t>
            </w:r>
            <w:r w:rsidR="004A1C0B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A00" w:rsidRPr="00DF1369" w:rsidRDefault="004A1C0B" w:rsidP="003E5638">
            <w:pPr>
              <w:pStyle w:val="a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  <w:r w:rsidR="00FE0E3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466A2D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A00" w:rsidRPr="00DF1369" w:rsidRDefault="004E3A00" w:rsidP="003E5638">
            <w:pPr>
              <w:pStyle w:val="a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136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FE0E3F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  <w:r w:rsidR="00466A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4E3A00" w:rsidRPr="00EF7C8C" w:rsidRDefault="004E3A00" w:rsidP="004E3A00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4E3A00" w:rsidRPr="00EF7C8C" w:rsidRDefault="004E3A00" w:rsidP="004E3A0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EF7C8C">
        <w:rPr>
          <w:rFonts w:ascii="Times New Roman" w:hAnsi="Times New Roman"/>
          <w:sz w:val="24"/>
          <w:szCs w:val="24"/>
        </w:rPr>
        <w:t>Структур</w:t>
      </w:r>
      <w:r>
        <w:rPr>
          <w:rFonts w:ascii="Times New Roman" w:hAnsi="Times New Roman"/>
          <w:sz w:val="24"/>
          <w:szCs w:val="24"/>
        </w:rPr>
        <w:t>у населения на</w:t>
      </w:r>
      <w:r w:rsidR="00976F5E">
        <w:rPr>
          <w:rFonts w:ascii="Times New Roman" w:hAnsi="Times New Roman"/>
          <w:sz w:val="24"/>
          <w:szCs w:val="24"/>
        </w:rPr>
        <w:t xml:space="preserve"> 2021</w:t>
      </w:r>
      <w:r w:rsidRPr="00EF7C8C">
        <w:rPr>
          <w:rFonts w:ascii="Times New Roman" w:hAnsi="Times New Roman"/>
          <w:sz w:val="24"/>
          <w:szCs w:val="24"/>
        </w:rPr>
        <w:t xml:space="preserve">  год можно обозначить следующим образом:</w:t>
      </w:r>
    </w:p>
    <w:p w:rsidR="004E3A00" w:rsidRPr="00EF7C8C" w:rsidRDefault="004E3A00" w:rsidP="004E3A0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EF7C8C">
        <w:rPr>
          <w:rFonts w:ascii="Times New Roman" w:hAnsi="Times New Roman"/>
          <w:sz w:val="24"/>
          <w:szCs w:val="24"/>
        </w:rPr>
        <w:t xml:space="preserve">Количество </w:t>
      </w:r>
      <w:r w:rsidRPr="00EF7C8C">
        <w:rPr>
          <w:rFonts w:ascii="Times New Roman" w:hAnsi="Times New Roman"/>
          <w:sz w:val="24"/>
          <w:szCs w:val="24"/>
          <w:shd w:val="clear" w:color="auto" w:fill="FFFFFF"/>
        </w:rPr>
        <w:t xml:space="preserve">наличного </w:t>
      </w:r>
      <w:r w:rsidRPr="00EF7C8C">
        <w:rPr>
          <w:rFonts w:ascii="Times New Roman" w:hAnsi="Times New Roman"/>
          <w:sz w:val="24"/>
          <w:szCs w:val="24"/>
        </w:rPr>
        <w:t xml:space="preserve">населения по </w:t>
      </w:r>
      <w:r>
        <w:rPr>
          <w:rFonts w:ascii="Times New Roman" w:hAnsi="Times New Roman"/>
          <w:sz w:val="24"/>
          <w:szCs w:val="24"/>
        </w:rPr>
        <w:t>сельскому</w:t>
      </w:r>
      <w:r w:rsidRPr="00EF7C8C">
        <w:rPr>
          <w:rFonts w:ascii="Times New Roman" w:hAnsi="Times New Roman"/>
          <w:sz w:val="24"/>
          <w:szCs w:val="24"/>
        </w:rPr>
        <w:t xml:space="preserve">  поселению  – </w:t>
      </w:r>
      <w:r w:rsidRPr="00DF1369">
        <w:rPr>
          <w:rFonts w:ascii="Times New Roman" w:hAnsi="Times New Roman"/>
          <w:color w:val="000000"/>
          <w:sz w:val="24"/>
          <w:szCs w:val="24"/>
        </w:rPr>
        <w:t>1</w:t>
      </w:r>
      <w:r w:rsidR="00FE0E3F">
        <w:rPr>
          <w:rFonts w:ascii="Times New Roman" w:hAnsi="Times New Roman"/>
          <w:color w:val="000000"/>
          <w:sz w:val="24"/>
          <w:szCs w:val="24"/>
        </w:rPr>
        <w:t>382</w:t>
      </w:r>
      <w:r w:rsidRPr="00C10FE0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EF7C8C">
        <w:rPr>
          <w:rFonts w:ascii="Times New Roman" w:hAnsi="Times New Roman"/>
          <w:sz w:val="24"/>
          <w:szCs w:val="24"/>
        </w:rPr>
        <w:t>чел.</w:t>
      </w:r>
    </w:p>
    <w:p w:rsidR="004E3A00" w:rsidRPr="003263AF" w:rsidRDefault="004E3A00" w:rsidP="004E3A00">
      <w:pPr>
        <w:pStyle w:val="a7"/>
        <w:jc w:val="both"/>
        <w:rPr>
          <w:rFonts w:ascii="Times New Roman" w:hAnsi="Times New Roman"/>
          <w:color w:val="000000"/>
          <w:sz w:val="24"/>
          <w:szCs w:val="24"/>
        </w:rPr>
      </w:pPr>
      <w:r w:rsidRPr="00EF7C8C">
        <w:rPr>
          <w:rFonts w:ascii="Times New Roman" w:hAnsi="Times New Roman"/>
          <w:sz w:val="24"/>
          <w:szCs w:val="24"/>
        </w:rPr>
        <w:t xml:space="preserve">Население в трудоспособном возрасте – </w:t>
      </w:r>
      <w:r w:rsidR="00FE0E3F">
        <w:rPr>
          <w:rFonts w:ascii="Times New Roman" w:hAnsi="Times New Roman"/>
          <w:color w:val="000000"/>
          <w:sz w:val="24"/>
          <w:szCs w:val="24"/>
        </w:rPr>
        <w:t>713</w:t>
      </w:r>
      <w:r w:rsidRPr="00DF136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чел. (</w:t>
      </w:r>
      <w:r w:rsidRPr="003263AF">
        <w:rPr>
          <w:rFonts w:ascii="Times New Roman" w:hAnsi="Times New Roman"/>
          <w:color w:val="000000"/>
          <w:sz w:val="24"/>
          <w:szCs w:val="24"/>
        </w:rPr>
        <w:t>51%)</w:t>
      </w:r>
    </w:p>
    <w:p w:rsidR="004E3A00" w:rsidRPr="00EF7C8C" w:rsidRDefault="004E3A00" w:rsidP="004E3A0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3263AF">
        <w:rPr>
          <w:rFonts w:ascii="Times New Roman" w:hAnsi="Times New Roman"/>
          <w:color w:val="000000"/>
          <w:sz w:val="24"/>
          <w:szCs w:val="24"/>
        </w:rPr>
        <w:t>Население старше трудоспособного возраста – 2</w:t>
      </w:r>
      <w:r w:rsidR="00FE0E3F">
        <w:rPr>
          <w:rFonts w:ascii="Times New Roman" w:hAnsi="Times New Roman"/>
          <w:color w:val="000000"/>
          <w:sz w:val="24"/>
          <w:szCs w:val="24"/>
        </w:rPr>
        <w:t>67</w:t>
      </w:r>
      <w:r w:rsidRPr="00EF7C8C">
        <w:rPr>
          <w:rFonts w:ascii="Times New Roman" w:hAnsi="Times New Roman"/>
          <w:sz w:val="24"/>
          <w:szCs w:val="24"/>
        </w:rPr>
        <w:t xml:space="preserve"> чел. (</w:t>
      </w:r>
      <w:r w:rsidR="00FE0E3F">
        <w:rPr>
          <w:rFonts w:ascii="Times New Roman" w:hAnsi="Times New Roman"/>
          <w:sz w:val="24"/>
          <w:szCs w:val="24"/>
        </w:rPr>
        <w:t>19</w:t>
      </w:r>
      <w:r w:rsidRPr="00EF7C8C">
        <w:rPr>
          <w:rFonts w:ascii="Times New Roman" w:hAnsi="Times New Roman"/>
          <w:sz w:val="24"/>
          <w:szCs w:val="24"/>
        </w:rPr>
        <w:t xml:space="preserve">  %)</w:t>
      </w:r>
    </w:p>
    <w:p w:rsidR="004E3A00" w:rsidRPr="00EF7C8C" w:rsidRDefault="004E3A00" w:rsidP="004E3A0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EF7C8C">
        <w:rPr>
          <w:rFonts w:ascii="Times New Roman" w:hAnsi="Times New Roman"/>
          <w:sz w:val="24"/>
          <w:szCs w:val="24"/>
        </w:rPr>
        <w:t xml:space="preserve">Демографическая ситуация,  складывающаяся  на  территории  </w:t>
      </w:r>
      <w:r>
        <w:rPr>
          <w:rFonts w:ascii="Times New Roman" w:hAnsi="Times New Roman"/>
          <w:sz w:val="24"/>
          <w:szCs w:val="24"/>
        </w:rPr>
        <w:t>сельского</w:t>
      </w:r>
      <w:r w:rsidRPr="00EF7C8C">
        <w:rPr>
          <w:rFonts w:ascii="Times New Roman" w:hAnsi="Times New Roman"/>
          <w:sz w:val="24"/>
          <w:szCs w:val="24"/>
        </w:rPr>
        <w:t xml:space="preserve">  поселения,  свидетельствует  о  наличии  общих  тенденций,  присущих  большинству  территорий  </w:t>
      </w:r>
      <w:r>
        <w:rPr>
          <w:rFonts w:ascii="Times New Roman" w:hAnsi="Times New Roman"/>
          <w:sz w:val="24"/>
          <w:szCs w:val="24"/>
        </w:rPr>
        <w:t xml:space="preserve">Иркутской </w:t>
      </w:r>
      <w:r w:rsidRPr="00EF7C8C">
        <w:rPr>
          <w:rFonts w:ascii="Times New Roman" w:hAnsi="Times New Roman"/>
          <w:sz w:val="24"/>
          <w:szCs w:val="24"/>
        </w:rPr>
        <w:t xml:space="preserve">  области,  и  характеризуется  низким  уровнем  рождаемости,  высокой  смертностью,  неблагоприятным  соотношение  «рождаемость-смертность»</w:t>
      </w:r>
    </w:p>
    <w:p w:rsidR="004E3A00" w:rsidRPr="00EF7C8C" w:rsidRDefault="004E3A00" w:rsidP="004E3A0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EF7C8C">
        <w:rPr>
          <w:rFonts w:ascii="Times New Roman" w:hAnsi="Times New Roman"/>
          <w:sz w:val="24"/>
          <w:szCs w:val="24"/>
        </w:rPr>
        <w:t xml:space="preserve">           Короткая продолжительность жизни, невысокая рождаемость, объясняется следующими факторами: многократным повышением стоимости </w:t>
      </w:r>
      <w:proofErr w:type="spellStart"/>
      <w:r w:rsidRPr="00EF7C8C">
        <w:rPr>
          <w:rFonts w:ascii="Times New Roman" w:hAnsi="Times New Roman"/>
          <w:sz w:val="24"/>
          <w:szCs w:val="24"/>
        </w:rPr>
        <w:t>самообеспечения</w:t>
      </w:r>
      <w:proofErr w:type="spellEnd"/>
      <w:r w:rsidRPr="00EF7C8C">
        <w:rPr>
          <w:rFonts w:ascii="Times New Roman" w:hAnsi="Times New Roman"/>
          <w:sz w:val="24"/>
          <w:szCs w:val="24"/>
        </w:rPr>
        <w:t xml:space="preserve"> (питание, лечение, лекарства, одежда). С развалом экономики в  период перестройки, произошел  развал социальной инфраструктуры на селе, обанкротилась ранее крупные производственные  и сельскохозяйственные предприятия, появилась безработица, резко снизились доходы населения.   Деструктивные изменения в системе медицинского обслуживания также оказывают влияние на рост смертности от </w:t>
      </w:r>
      <w:proofErr w:type="gramStart"/>
      <w:r w:rsidRPr="00EF7C8C">
        <w:rPr>
          <w:rFonts w:ascii="Times New Roman" w:hAnsi="Times New Roman"/>
          <w:sz w:val="24"/>
          <w:szCs w:val="24"/>
        </w:rPr>
        <w:t>сердечно-сосудистых</w:t>
      </w:r>
      <w:proofErr w:type="gramEnd"/>
      <w:r w:rsidRPr="00EF7C8C">
        <w:rPr>
          <w:rFonts w:ascii="Times New Roman" w:hAnsi="Times New Roman"/>
          <w:sz w:val="24"/>
          <w:szCs w:val="24"/>
        </w:rPr>
        <w:t xml:space="preserve"> заболеваний, онкологии. На показатели рождаемости влияют следующие моменты:</w:t>
      </w:r>
    </w:p>
    <w:p w:rsidR="004E3A00" w:rsidRPr="00EF7C8C" w:rsidRDefault="004E3A00" w:rsidP="004E3A0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EF7C8C">
        <w:rPr>
          <w:rFonts w:ascii="Times New Roman" w:hAnsi="Times New Roman"/>
          <w:sz w:val="24"/>
          <w:szCs w:val="24"/>
        </w:rPr>
        <w:t>- материальное благополучие;</w:t>
      </w:r>
    </w:p>
    <w:p w:rsidR="004E3A00" w:rsidRPr="00EF7C8C" w:rsidRDefault="004E3A00" w:rsidP="004E3A0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EF7C8C">
        <w:rPr>
          <w:rFonts w:ascii="Times New Roman" w:hAnsi="Times New Roman"/>
          <w:sz w:val="24"/>
          <w:szCs w:val="24"/>
        </w:rPr>
        <w:t>- государственные выплаты за рождение второго ребенка;</w:t>
      </w:r>
    </w:p>
    <w:p w:rsidR="004E3A00" w:rsidRPr="00EF7C8C" w:rsidRDefault="004E3A00" w:rsidP="004E3A0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EF7C8C">
        <w:rPr>
          <w:rFonts w:ascii="Times New Roman" w:hAnsi="Times New Roman"/>
          <w:sz w:val="24"/>
          <w:szCs w:val="24"/>
        </w:rPr>
        <w:t>- наличие собственного жилья;</w:t>
      </w:r>
    </w:p>
    <w:p w:rsidR="004E3A00" w:rsidRPr="00EF7C8C" w:rsidRDefault="004E3A00" w:rsidP="004E3A0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EF7C8C">
        <w:rPr>
          <w:rFonts w:ascii="Times New Roman" w:hAnsi="Times New Roman"/>
          <w:sz w:val="24"/>
          <w:szCs w:val="24"/>
        </w:rPr>
        <w:t>- уверенность в будущем подрастающего поколения.</w:t>
      </w:r>
    </w:p>
    <w:p w:rsidR="004E3A00" w:rsidRPr="00EF7C8C" w:rsidRDefault="004E3A00" w:rsidP="004E3A0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EF7C8C">
        <w:rPr>
          <w:rFonts w:ascii="Times New Roman" w:hAnsi="Times New Roman"/>
          <w:sz w:val="24"/>
          <w:szCs w:val="24"/>
        </w:rPr>
        <w:t>Рынок труда в поселении</w:t>
      </w:r>
    </w:p>
    <w:p w:rsidR="004E3A00" w:rsidRPr="00EF7C8C" w:rsidRDefault="004E3A00" w:rsidP="004E3A0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EF7C8C">
        <w:rPr>
          <w:rFonts w:ascii="Times New Roman" w:hAnsi="Times New Roman"/>
          <w:sz w:val="24"/>
          <w:szCs w:val="24"/>
        </w:rPr>
        <w:t xml:space="preserve">   </w:t>
      </w:r>
      <w:r w:rsidRPr="00EF7C8C">
        <w:rPr>
          <w:rFonts w:ascii="Times New Roman" w:hAnsi="Times New Roman"/>
          <w:sz w:val="24"/>
          <w:szCs w:val="24"/>
          <w:shd w:val="clear" w:color="auto" w:fill="FFFFFF"/>
        </w:rPr>
        <w:t xml:space="preserve">Численность трудоспособного населения - около </w:t>
      </w:r>
      <w:r w:rsidR="00FE0E3F">
        <w:rPr>
          <w:rFonts w:ascii="Times New Roman" w:hAnsi="Times New Roman"/>
          <w:sz w:val="24"/>
          <w:szCs w:val="24"/>
          <w:shd w:val="clear" w:color="auto" w:fill="FFFFFF"/>
        </w:rPr>
        <w:t>713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человек</w:t>
      </w:r>
      <w:r w:rsidR="00FE0E3F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EF7C8C">
        <w:rPr>
          <w:rFonts w:ascii="Times New Roman" w:hAnsi="Times New Roman"/>
          <w:sz w:val="24"/>
          <w:szCs w:val="24"/>
          <w:shd w:val="clear" w:color="auto" w:fill="FFFFFF"/>
        </w:rPr>
        <w:t xml:space="preserve"> Доля численности населения в трудоспособном возрасте </w:t>
      </w:r>
      <w:proofErr w:type="gramStart"/>
      <w:r w:rsidRPr="00EF7C8C">
        <w:rPr>
          <w:rFonts w:ascii="Times New Roman" w:hAnsi="Times New Roman"/>
          <w:sz w:val="24"/>
          <w:szCs w:val="24"/>
          <w:shd w:val="clear" w:color="auto" w:fill="FFFFFF"/>
        </w:rPr>
        <w:t>от</w:t>
      </w:r>
      <w:proofErr w:type="gramEnd"/>
      <w:r w:rsidRPr="00EF7C8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общей составляет  51 процент</w:t>
      </w:r>
      <w:r w:rsidRPr="00EF7C8C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</w:p>
    <w:p w:rsidR="004E3A00" w:rsidRPr="00EF7C8C" w:rsidRDefault="004E3A00" w:rsidP="004E3A00">
      <w:pPr>
        <w:pStyle w:val="a7"/>
        <w:jc w:val="both"/>
        <w:rPr>
          <w:rFonts w:ascii="Times New Roman" w:hAnsi="Times New Roman"/>
          <w:sz w:val="24"/>
          <w:szCs w:val="24"/>
        </w:rPr>
      </w:pPr>
    </w:p>
    <w:tbl>
      <w:tblPr>
        <w:tblW w:w="9395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850"/>
        <w:gridCol w:w="1134"/>
        <w:gridCol w:w="992"/>
        <w:gridCol w:w="992"/>
        <w:gridCol w:w="1032"/>
      </w:tblGrid>
      <w:tr w:rsidR="004E3A00" w:rsidRPr="001423AF" w:rsidTr="003E5638">
        <w:trPr>
          <w:trHeight w:val="306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4E3A00" w:rsidRPr="001423AF" w:rsidRDefault="004E3A00" w:rsidP="003E563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3AF">
              <w:rPr>
                <w:rFonts w:ascii="Times New Roman" w:hAnsi="Times New Roman"/>
                <w:sz w:val="24"/>
                <w:szCs w:val="24"/>
              </w:rPr>
              <w:t>                                                                                                                              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4E3A00" w:rsidRPr="001423AF" w:rsidRDefault="004E3A00" w:rsidP="003E563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3AF">
              <w:rPr>
                <w:rFonts w:ascii="Times New Roman" w:hAnsi="Times New Roman"/>
                <w:sz w:val="24"/>
                <w:szCs w:val="24"/>
              </w:rPr>
              <w:t>201</w:t>
            </w:r>
            <w:r w:rsidR="00DE0FF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4E3A00" w:rsidRPr="001423AF" w:rsidRDefault="004E3A00" w:rsidP="003E563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3AF">
              <w:rPr>
                <w:rFonts w:ascii="Times New Roman" w:hAnsi="Times New Roman"/>
                <w:sz w:val="24"/>
                <w:szCs w:val="24"/>
              </w:rPr>
              <w:t>201</w:t>
            </w:r>
            <w:r w:rsidR="00DE0FF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4E3A00" w:rsidRPr="001423AF" w:rsidRDefault="004E3A00" w:rsidP="003E563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3AF">
              <w:rPr>
                <w:rFonts w:ascii="Times New Roman" w:hAnsi="Times New Roman"/>
                <w:sz w:val="24"/>
                <w:szCs w:val="24"/>
              </w:rPr>
              <w:t>201</w:t>
            </w:r>
            <w:r w:rsidR="00DE0FF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4E3A00" w:rsidRPr="001423AF" w:rsidRDefault="004E3A00" w:rsidP="003E563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3AF">
              <w:rPr>
                <w:rFonts w:ascii="Times New Roman" w:hAnsi="Times New Roman"/>
                <w:sz w:val="24"/>
                <w:szCs w:val="24"/>
              </w:rPr>
              <w:t>201</w:t>
            </w:r>
            <w:r w:rsidR="00DE0FF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E3A00" w:rsidRPr="001423AF" w:rsidRDefault="004E3A00" w:rsidP="003E563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3AF">
              <w:rPr>
                <w:rFonts w:ascii="Times New Roman" w:hAnsi="Times New Roman"/>
                <w:sz w:val="24"/>
                <w:szCs w:val="24"/>
              </w:rPr>
              <w:t>20</w:t>
            </w:r>
            <w:r w:rsidR="00DE0FF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4E3A00" w:rsidRPr="001423AF" w:rsidTr="003E5638">
        <w:trPr>
          <w:trHeight w:val="287"/>
        </w:trPr>
        <w:tc>
          <w:tcPr>
            <w:tcW w:w="43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4E3A00" w:rsidRPr="001423AF" w:rsidRDefault="004E3A00" w:rsidP="003E563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3AF">
              <w:rPr>
                <w:rFonts w:ascii="Times New Roman" w:hAnsi="Times New Roman"/>
                <w:sz w:val="24"/>
                <w:szCs w:val="24"/>
              </w:rPr>
              <w:t>Кол-во жителей всего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4E3A00" w:rsidRPr="003263AF" w:rsidRDefault="004E3A00" w:rsidP="003E5638">
            <w:pPr>
              <w:pStyle w:val="a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63A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DE0FF8">
              <w:rPr>
                <w:rFonts w:ascii="Times New Roman" w:hAnsi="Times New Roman"/>
                <w:color w:val="000000"/>
                <w:sz w:val="24"/>
                <w:szCs w:val="24"/>
              </w:rPr>
              <w:t>505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4E3A00" w:rsidRPr="003263AF" w:rsidRDefault="004E3A00" w:rsidP="003E5638">
            <w:pPr>
              <w:pStyle w:val="a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DE0FF8">
              <w:rPr>
                <w:rFonts w:ascii="Times New Roman" w:hAnsi="Times New Roman"/>
                <w:color w:val="000000"/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4E3A00" w:rsidRPr="003263AF" w:rsidRDefault="004E3A00" w:rsidP="003E5638">
            <w:pPr>
              <w:pStyle w:val="a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DE0FF8">
              <w:rPr>
                <w:rFonts w:ascii="Times New Roman" w:hAnsi="Times New Roman"/>
                <w:color w:val="000000"/>
                <w:sz w:val="24"/>
                <w:szCs w:val="24"/>
              </w:rPr>
              <w:t>455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4E3A00" w:rsidRPr="003263AF" w:rsidRDefault="004E3A00" w:rsidP="003E5638">
            <w:pPr>
              <w:pStyle w:val="a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DE0FF8">
              <w:rPr>
                <w:rFonts w:ascii="Times New Roman" w:hAnsi="Times New Roman"/>
                <w:color w:val="000000"/>
                <w:sz w:val="24"/>
                <w:szCs w:val="24"/>
              </w:rPr>
              <w:t>415</w:t>
            </w:r>
          </w:p>
        </w:tc>
        <w:tc>
          <w:tcPr>
            <w:tcW w:w="10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E3A00" w:rsidRPr="003263AF" w:rsidRDefault="004E3A00" w:rsidP="003E5638">
            <w:pPr>
              <w:pStyle w:val="a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DE0FF8">
              <w:rPr>
                <w:rFonts w:ascii="Times New Roman" w:hAnsi="Times New Roman"/>
                <w:color w:val="000000"/>
                <w:sz w:val="24"/>
                <w:szCs w:val="24"/>
              </w:rPr>
              <w:t>382</w:t>
            </w:r>
          </w:p>
        </w:tc>
      </w:tr>
      <w:tr w:rsidR="004E3A00" w:rsidRPr="001423AF" w:rsidTr="003E5638">
        <w:trPr>
          <w:trHeight w:val="287"/>
        </w:trPr>
        <w:tc>
          <w:tcPr>
            <w:tcW w:w="43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4E3A00" w:rsidRPr="001423AF" w:rsidRDefault="004E3A00" w:rsidP="003E563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3AF">
              <w:rPr>
                <w:rFonts w:ascii="Times New Roman" w:hAnsi="Times New Roman"/>
                <w:sz w:val="24"/>
                <w:szCs w:val="24"/>
              </w:rPr>
              <w:t xml:space="preserve">Кол-во </w:t>
            </w:r>
            <w:proofErr w:type="gramStart"/>
            <w:r w:rsidRPr="001423AF">
              <w:rPr>
                <w:rFonts w:ascii="Times New Roman" w:hAnsi="Times New Roman"/>
                <w:sz w:val="24"/>
                <w:szCs w:val="24"/>
              </w:rPr>
              <w:t>работающих</w:t>
            </w:r>
            <w:proofErr w:type="gramEnd"/>
            <w:r w:rsidRPr="001423AF">
              <w:rPr>
                <w:rFonts w:ascii="Times New Roman" w:hAnsi="Times New Roman"/>
                <w:sz w:val="24"/>
                <w:szCs w:val="24"/>
              </w:rPr>
              <w:t xml:space="preserve"> всего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4E3A00" w:rsidRPr="003263AF" w:rsidRDefault="00C36C90" w:rsidP="003E5638">
            <w:pPr>
              <w:pStyle w:val="a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366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4E3A00" w:rsidRPr="003263AF" w:rsidRDefault="00C36C90" w:rsidP="003E5638">
            <w:pPr>
              <w:pStyle w:val="a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362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4E3A00" w:rsidRPr="003263AF" w:rsidRDefault="00C36C90" w:rsidP="003E5638">
            <w:pPr>
              <w:pStyle w:val="a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362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4E3A00" w:rsidRPr="003263AF" w:rsidRDefault="00C36C90" w:rsidP="003E5638">
            <w:pPr>
              <w:pStyle w:val="a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343</w:t>
            </w:r>
          </w:p>
        </w:tc>
        <w:tc>
          <w:tcPr>
            <w:tcW w:w="10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E3A00" w:rsidRPr="003263AF" w:rsidRDefault="00C36C90" w:rsidP="003E5638">
            <w:pPr>
              <w:pStyle w:val="a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341</w:t>
            </w:r>
          </w:p>
        </w:tc>
      </w:tr>
      <w:tr w:rsidR="004E3A00" w:rsidRPr="001423AF" w:rsidTr="003E5638">
        <w:trPr>
          <w:trHeight w:val="277"/>
        </w:trPr>
        <w:tc>
          <w:tcPr>
            <w:tcW w:w="43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4E3A00" w:rsidRPr="001423AF" w:rsidRDefault="004E3A00" w:rsidP="003E563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3AF">
              <w:rPr>
                <w:rFonts w:ascii="Times New Roman" w:hAnsi="Times New Roman"/>
                <w:sz w:val="24"/>
                <w:szCs w:val="24"/>
              </w:rPr>
              <w:t>% работающих от общего кол-ва  жителей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4E3A00" w:rsidRPr="003263AF" w:rsidRDefault="004E3A00" w:rsidP="003E5638">
            <w:pPr>
              <w:pStyle w:val="a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C36C9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4E3A00" w:rsidRPr="003263AF" w:rsidRDefault="004E3A00" w:rsidP="003E5638">
            <w:pPr>
              <w:pStyle w:val="a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C36C9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4E3A00" w:rsidRPr="003263AF" w:rsidRDefault="004E3A00" w:rsidP="003E5638">
            <w:pPr>
              <w:pStyle w:val="a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4E3A00" w:rsidRPr="003263AF" w:rsidRDefault="004E3A00" w:rsidP="003E5638">
            <w:pPr>
              <w:pStyle w:val="a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C36C9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E3A00" w:rsidRPr="003263AF" w:rsidRDefault="004E3A00" w:rsidP="003E5638">
            <w:pPr>
              <w:pStyle w:val="a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C36C90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4E3A00" w:rsidRPr="001423AF" w:rsidTr="003E5638">
        <w:trPr>
          <w:trHeight w:val="277"/>
        </w:trPr>
        <w:tc>
          <w:tcPr>
            <w:tcW w:w="4395" w:type="dxa"/>
            <w:tcBorders>
              <w:left w:val="single" w:sz="8" w:space="0" w:color="000000"/>
            </w:tcBorders>
            <w:shd w:val="clear" w:color="auto" w:fill="FFFFFF"/>
          </w:tcPr>
          <w:p w:rsidR="004E3A00" w:rsidRPr="001423AF" w:rsidRDefault="004E3A00" w:rsidP="003E563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3AF">
              <w:rPr>
                <w:rFonts w:ascii="Times New Roman" w:hAnsi="Times New Roman"/>
                <w:sz w:val="24"/>
                <w:szCs w:val="24"/>
              </w:rPr>
              <w:t>Количество безработных</w:t>
            </w:r>
          </w:p>
        </w:tc>
        <w:tc>
          <w:tcPr>
            <w:tcW w:w="850" w:type="dxa"/>
            <w:vMerge w:val="restart"/>
            <w:tcBorders>
              <w:left w:val="single" w:sz="8" w:space="0" w:color="000000"/>
            </w:tcBorders>
            <w:shd w:val="clear" w:color="auto" w:fill="FFFFFF"/>
          </w:tcPr>
          <w:p w:rsidR="004E3A00" w:rsidRPr="003263AF" w:rsidRDefault="00C36C90" w:rsidP="003E5638">
            <w:pPr>
              <w:pStyle w:val="a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134" w:type="dxa"/>
            <w:vMerge w:val="restart"/>
            <w:tcBorders>
              <w:left w:val="single" w:sz="8" w:space="0" w:color="000000"/>
            </w:tcBorders>
            <w:shd w:val="clear" w:color="auto" w:fill="FFFFFF"/>
          </w:tcPr>
          <w:p w:rsidR="004E3A00" w:rsidRPr="003263AF" w:rsidRDefault="00C36C90" w:rsidP="003E5638">
            <w:pPr>
              <w:pStyle w:val="a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left w:val="single" w:sz="8" w:space="0" w:color="000000"/>
            </w:tcBorders>
            <w:shd w:val="clear" w:color="auto" w:fill="FFFFFF"/>
          </w:tcPr>
          <w:p w:rsidR="004E3A00" w:rsidRPr="003263AF" w:rsidRDefault="00C36C90" w:rsidP="003E5638">
            <w:pPr>
              <w:pStyle w:val="a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left w:val="single" w:sz="8" w:space="0" w:color="000000"/>
            </w:tcBorders>
            <w:shd w:val="clear" w:color="auto" w:fill="FFFFFF"/>
          </w:tcPr>
          <w:p w:rsidR="004E3A00" w:rsidRPr="003263AF" w:rsidRDefault="00C36C90" w:rsidP="003E5638">
            <w:pPr>
              <w:pStyle w:val="a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03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4E3A00" w:rsidRPr="003263AF" w:rsidRDefault="004E3A00" w:rsidP="003E5638">
            <w:pPr>
              <w:pStyle w:val="a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8B38A6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</w:tr>
      <w:tr w:rsidR="004E3A00" w:rsidRPr="001423AF" w:rsidTr="003E5638">
        <w:trPr>
          <w:trHeight w:val="287"/>
        </w:trPr>
        <w:tc>
          <w:tcPr>
            <w:tcW w:w="43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4E3A00" w:rsidRPr="001423AF" w:rsidRDefault="004E3A00" w:rsidP="003E563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423AF">
              <w:rPr>
                <w:rFonts w:ascii="Times New Roman" w:hAnsi="Times New Roman"/>
                <w:sz w:val="24"/>
                <w:szCs w:val="24"/>
              </w:rPr>
              <w:t>стоящих</w:t>
            </w:r>
            <w:proofErr w:type="gramEnd"/>
            <w:r w:rsidRPr="001423AF">
              <w:rPr>
                <w:rFonts w:ascii="Times New Roman" w:hAnsi="Times New Roman"/>
                <w:sz w:val="24"/>
                <w:szCs w:val="24"/>
              </w:rPr>
              <w:t xml:space="preserve"> в службе занятости</w:t>
            </w:r>
          </w:p>
        </w:tc>
        <w:tc>
          <w:tcPr>
            <w:tcW w:w="85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4E3A00" w:rsidRPr="003263AF" w:rsidRDefault="004E3A00" w:rsidP="003E5638">
            <w:pPr>
              <w:pStyle w:val="a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4E3A00" w:rsidRPr="003263AF" w:rsidRDefault="004E3A00" w:rsidP="003E5638">
            <w:pPr>
              <w:pStyle w:val="a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4E3A00" w:rsidRPr="003263AF" w:rsidRDefault="004E3A00" w:rsidP="003E5638">
            <w:pPr>
              <w:pStyle w:val="a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4E3A00" w:rsidRPr="003263AF" w:rsidRDefault="004E3A00" w:rsidP="003E5638">
            <w:pPr>
              <w:pStyle w:val="a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E3A00" w:rsidRPr="003263AF" w:rsidRDefault="004E3A00" w:rsidP="003E5638">
            <w:pPr>
              <w:pStyle w:val="a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E3A00" w:rsidRPr="001423AF" w:rsidTr="003E5638">
        <w:trPr>
          <w:trHeight w:val="287"/>
        </w:trPr>
        <w:tc>
          <w:tcPr>
            <w:tcW w:w="43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4E3A00" w:rsidRPr="001423AF" w:rsidRDefault="004E3A00" w:rsidP="003E563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3AF">
              <w:rPr>
                <w:rFonts w:ascii="Times New Roman" w:hAnsi="Times New Roman"/>
                <w:sz w:val="24"/>
                <w:szCs w:val="24"/>
              </w:rPr>
              <w:t>Количество безработных всего;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4E3A00" w:rsidRPr="003263AF" w:rsidRDefault="008B38A6" w:rsidP="003E5638">
            <w:pPr>
              <w:pStyle w:val="a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4E3A00" w:rsidRPr="003263AF" w:rsidRDefault="008B38A6" w:rsidP="003E5638">
            <w:pPr>
              <w:pStyle w:val="a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4E3A00" w:rsidRPr="003263AF" w:rsidRDefault="008B38A6" w:rsidP="003E5638">
            <w:pPr>
              <w:pStyle w:val="a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4E3A00" w:rsidRPr="003263AF" w:rsidRDefault="008B38A6" w:rsidP="003E5638">
            <w:pPr>
              <w:pStyle w:val="a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0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E3A00" w:rsidRPr="003263AF" w:rsidRDefault="008B38A6" w:rsidP="003E5638">
            <w:pPr>
              <w:pStyle w:val="a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</w:tr>
      <w:tr w:rsidR="004E3A00" w:rsidRPr="001423AF" w:rsidTr="003E5638">
        <w:trPr>
          <w:trHeight w:val="287"/>
        </w:trPr>
        <w:tc>
          <w:tcPr>
            <w:tcW w:w="43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4E3A00" w:rsidRPr="001423AF" w:rsidRDefault="004E3A00" w:rsidP="003E563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3AF">
              <w:rPr>
                <w:rFonts w:ascii="Times New Roman" w:hAnsi="Times New Roman"/>
                <w:sz w:val="24"/>
                <w:szCs w:val="24"/>
              </w:rPr>
              <w:t>Количество дворов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4E3A00" w:rsidRPr="003263AF" w:rsidRDefault="00E23196" w:rsidP="003E5638">
            <w:pPr>
              <w:pStyle w:val="a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529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4E3A00" w:rsidRPr="003263AF" w:rsidRDefault="00E23196" w:rsidP="003E5638">
            <w:pPr>
              <w:pStyle w:val="a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528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4E3A00" w:rsidRPr="003263AF" w:rsidRDefault="00E23196" w:rsidP="003E5638">
            <w:pPr>
              <w:pStyle w:val="a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527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4E3A00" w:rsidRPr="003263AF" w:rsidRDefault="00E23196" w:rsidP="003E5638">
            <w:pPr>
              <w:pStyle w:val="a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526</w:t>
            </w:r>
          </w:p>
        </w:tc>
        <w:tc>
          <w:tcPr>
            <w:tcW w:w="10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E3A00" w:rsidRPr="003263AF" w:rsidRDefault="00E23196" w:rsidP="003E5638">
            <w:pPr>
              <w:pStyle w:val="a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525</w:t>
            </w:r>
          </w:p>
        </w:tc>
      </w:tr>
      <w:tr w:rsidR="004E3A00" w:rsidRPr="001423AF" w:rsidTr="003E5638">
        <w:trPr>
          <w:trHeight w:val="277"/>
        </w:trPr>
        <w:tc>
          <w:tcPr>
            <w:tcW w:w="43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4E3A00" w:rsidRPr="001423AF" w:rsidRDefault="004E3A00" w:rsidP="003E563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3AF">
              <w:rPr>
                <w:rFonts w:ascii="Times New Roman" w:hAnsi="Times New Roman"/>
                <w:sz w:val="24"/>
                <w:szCs w:val="24"/>
              </w:rPr>
              <w:t>Кол-во двор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ов </w:t>
            </w:r>
            <w:r w:rsidRPr="001423AF">
              <w:rPr>
                <w:rFonts w:ascii="Times New Roman" w:hAnsi="Times New Roman"/>
                <w:sz w:val="24"/>
                <w:szCs w:val="24"/>
              </w:rPr>
              <w:t xml:space="preserve"> занимающихся ЛПХ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4E3A00" w:rsidRPr="003263AF" w:rsidRDefault="00E23196" w:rsidP="003E5638">
            <w:pPr>
              <w:pStyle w:val="a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258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4E3A00" w:rsidRPr="003263AF" w:rsidRDefault="00E23196" w:rsidP="003E5638">
            <w:pPr>
              <w:pStyle w:val="a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254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4E3A00" w:rsidRPr="003263AF" w:rsidRDefault="00E23196" w:rsidP="003E5638">
            <w:pPr>
              <w:pStyle w:val="a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254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4E3A00" w:rsidRPr="003263AF" w:rsidRDefault="00F95462" w:rsidP="003E5638">
            <w:pPr>
              <w:pStyle w:val="a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0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E3A00" w:rsidRPr="003263AF" w:rsidRDefault="00F95462" w:rsidP="003E5638">
            <w:pPr>
              <w:pStyle w:val="a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248</w:t>
            </w:r>
          </w:p>
        </w:tc>
      </w:tr>
      <w:tr w:rsidR="004E3A00" w:rsidRPr="001423AF" w:rsidTr="003E5638">
        <w:trPr>
          <w:trHeight w:val="287"/>
        </w:trPr>
        <w:tc>
          <w:tcPr>
            <w:tcW w:w="43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4E3A00" w:rsidRPr="001423AF" w:rsidRDefault="004E3A00" w:rsidP="003E563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3AF">
              <w:rPr>
                <w:rFonts w:ascii="Times New Roman" w:hAnsi="Times New Roman"/>
                <w:sz w:val="24"/>
                <w:szCs w:val="24"/>
              </w:rPr>
              <w:t>Кол-во пенсионеров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4E3A00" w:rsidRPr="003263AF" w:rsidRDefault="00F95462" w:rsidP="003E5638">
            <w:pPr>
              <w:pStyle w:val="a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257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4E3A00" w:rsidRPr="003263AF" w:rsidRDefault="00F95462" w:rsidP="003E5638">
            <w:pPr>
              <w:pStyle w:val="a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257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4E3A00" w:rsidRPr="003263AF" w:rsidRDefault="00F95462" w:rsidP="003E5638">
            <w:pPr>
              <w:pStyle w:val="a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263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4E3A00" w:rsidRPr="003263AF" w:rsidRDefault="00F95462" w:rsidP="003E5638">
            <w:pPr>
              <w:pStyle w:val="a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265</w:t>
            </w:r>
          </w:p>
        </w:tc>
        <w:tc>
          <w:tcPr>
            <w:tcW w:w="10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E3A00" w:rsidRPr="003263AF" w:rsidRDefault="00F95462" w:rsidP="003E5638">
            <w:pPr>
              <w:pStyle w:val="a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267</w:t>
            </w:r>
          </w:p>
        </w:tc>
      </w:tr>
    </w:tbl>
    <w:p w:rsidR="004E3A00" w:rsidRDefault="004E3A00" w:rsidP="004E3A00">
      <w:pPr>
        <w:pStyle w:val="a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E3A00" w:rsidRDefault="004E3A00" w:rsidP="004E3A00">
      <w:pPr>
        <w:pStyle w:val="a7"/>
        <w:tabs>
          <w:tab w:val="left" w:pos="5340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EF7C8C">
        <w:rPr>
          <w:rFonts w:ascii="Times New Roman" w:hAnsi="Times New Roman"/>
          <w:b/>
          <w:bCs/>
          <w:sz w:val="24"/>
          <w:szCs w:val="24"/>
        </w:rPr>
        <w:lastRenderedPageBreak/>
        <w:t>Развитие отраслей социальной сферы</w:t>
      </w:r>
    </w:p>
    <w:p w:rsidR="004E3A00" w:rsidRPr="00EF7C8C" w:rsidRDefault="004E3A00" w:rsidP="004E3A00">
      <w:pPr>
        <w:pStyle w:val="a7"/>
        <w:tabs>
          <w:tab w:val="left" w:pos="5340"/>
        </w:tabs>
        <w:jc w:val="both"/>
        <w:rPr>
          <w:rFonts w:ascii="Times New Roman" w:hAnsi="Times New Roman"/>
          <w:sz w:val="24"/>
          <w:szCs w:val="24"/>
        </w:rPr>
      </w:pPr>
    </w:p>
    <w:p w:rsidR="004E3A00" w:rsidRPr="00EF7C8C" w:rsidRDefault="004E3A00" w:rsidP="004E3A0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EF7C8C">
        <w:rPr>
          <w:rFonts w:ascii="Times New Roman" w:hAnsi="Times New Roman"/>
          <w:sz w:val="24"/>
          <w:szCs w:val="24"/>
        </w:rPr>
        <w:t>В  связи  с  прогнозными  показателями  динамики  численности  населения,  изменившимися  условиями  экономического  развития,  предусматриваются  изменения  в  социальной  инфраструктуре.</w:t>
      </w:r>
    </w:p>
    <w:p w:rsidR="004E3A00" w:rsidRPr="00EF7C8C" w:rsidRDefault="00F95462" w:rsidP="004E3A00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Прогнозом на 2022 год и на период до 2032</w:t>
      </w:r>
      <w:r w:rsidR="004E3A00" w:rsidRPr="00EF7C8C">
        <w:rPr>
          <w:rFonts w:ascii="Times New Roman" w:hAnsi="Times New Roman"/>
          <w:sz w:val="24"/>
          <w:szCs w:val="24"/>
        </w:rPr>
        <w:t xml:space="preserve"> года  определены следующие приоритеты социальной  инфраструктуры развития </w:t>
      </w:r>
      <w:r w:rsidR="004E3A00">
        <w:rPr>
          <w:rFonts w:ascii="Times New Roman" w:hAnsi="Times New Roman"/>
          <w:sz w:val="24"/>
          <w:szCs w:val="24"/>
        </w:rPr>
        <w:t>сельского</w:t>
      </w:r>
      <w:r w:rsidR="004E3A00" w:rsidRPr="00EF7C8C">
        <w:rPr>
          <w:rFonts w:ascii="Times New Roman" w:hAnsi="Times New Roman"/>
          <w:sz w:val="24"/>
          <w:szCs w:val="24"/>
        </w:rPr>
        <w:t xml:space="preserve"> поселения:</w:t>
      </w:r>
    </w:p>
    <w:p w:rsidR="004E3A00" w:rsidRPr="00EF7C8C" w:rsidRDefault="004E3A00" w:rsidP="004E3A0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EF7C8C">
        <w:rPr>
          <w:rFonts w:ascii="Times New Roman" w:hAnsi="Times New Roman"/>
          <w:sz w:val="24"/>
          <w:szCs w:val="24"/>
        </w:rPr>
        <w:t xml:space="preserve">-повышение уровня жизни населения </w:t>
      </w:r>
      <w:r>
        <w:rPr>
          <w:rFonts w:ascii="Times New Roman" w:hAnsi="Times New Roman"/>
          <w:sz w:val="24"/>
          <w:szCs w:val="24"/>
        </w:rPr>
        <w:t>сельского</w:t>
      </w:r>
      <w:r w:rsidRPr="00EF7C8C">
        <w:rPr>
          <w:rFonts w:ascii="Times New Roman" w:hAnsi="Times New Roman"/>
          <w:sz w:val="24"/>
          <w:szCs w:val="24"/>
        </w:rPr>
        <w:t xml:space="preserve">, в </w:t>
      </w:r>
      <w:proofErr w:type="spellStart"/>
      <w:r w:rsidRPr="00EF7C8C">
        <w:rPr>
          <w:rFonts w:ascii="Times New Roman" w:hAnsi="Times New Roman"/>
          <w:sz w:val="24"/>
          <w:szCs w:val="24"/>
        </w:rPr>
        <w:t>т.ч</w:t>
      </w:r>
      <w:proofErr w:type="spellEnd"/>
      <w:r w:rsidRPr="00EF7C8C">
        <w:rPr>
          <w:rFonts w:ascii="Times New Roman" w:hAnsi="Times New Roman"/>
          <w:sz w:val="24"/>
          <w:szCs w:val="24"/>
        </w:rPr>
        <w:t>. на основе развития социальной инфраструктуры;</w:t>
      </w:r>
    </w:p>
    <w:p w:rsidR="004E3A00" w:rsidRPr="00EF7C8C" w:rsidRDefault="004E3A00" w:rsidP="004E3A0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EF7C8C">
        <w:rPr>
          <w:rFonts w:ascii="Times New Roman" w:hAnsi="Times New Roman"/>
          <w:sz w:val="24"/>
          <w:szCs w:val="24"/>
        </w:rPr>
        <w:t>-улучшение состояния здоровья населения на основе доступной широким слоям населения медицинской помощи и повышения качества медицинских услуг;</w:t>
      </w:r>
    </w:p>
    <w:p w:rsidR="004E3A00" w:rsidRPr="00EF7C8C" w:rsidRDefault="004E3A00" w:rsidP="004E3A0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EF7C8C">
        <w:rPr>
          <w:rFonts w:ascii="Times New Roman" w:hAnsi="Times New Roman"/>
          <w:sz w:val="24"/>
          <w:szCs w:val="24"/>
        </w:rPr>
        <w:t xml:space="preserve">-развитие жилищной сферы в </w:t>
      </w:r>
      <w:r>
        <w:rPr>
          <w:rFonts w:ascii="Times New Roman" w:hAnsi="Times New Roman"/>
          <w:sz w:val="24"/>
          <w:szCs w:val="24"/>
        </w:rPr>
        <w:t xml:space="preserve">сельском </w:t>
      </w:r>
      <w:r w:rsidRPr="00EF7C8C">
        <w:rPr>
          <w:rFonts w:ascii="Times New Roman" w:hAnsi="Times New Roman"/>
          <w:sz w:val="24"/>
          <w:szCs w:val="24"/>
        </w:rPr>
        <w:t>поселении;</w:t>
      </w:r>
    </w:p>
    <w:p w:rsidR="004E3A00" w:rsidRPr="00EF7C8C" w:rsidRDefault="004E3A00" w:rsidP="004E3A0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EF7C8C">
        <w:rPr>
          <w:rFonts w:ascii="Times New Roman" w:hAnsi="Times New Roman"/>
          <w:sz w:val="24"/>
          <w:szCs w:val="24"/>
        </w:rPr>
        <w:t xml:space="preserve">-создание условий для гармоничного развития подрастающего поколения в </w:t>
      </w:r>
      <w:r>
        <w:rPr>
          <w:rFonts w:ascii="Times New Roman" w:hAnsi="Times New Roman"/>
          <w:sz w:val="24"/>
          <w:szCs w:val="24"/>
        </w:rPr>
        <w:t xml:space="preserve">сельском </w:t>
      </w:r>
      <w:r w:rsidRPr="00EF7C8C">
        <w:rPr>
          <w:rFonts w:ascii="Times New Roman" w:hAnsi="Times New Roman"/>
          <w:sz w:val="24"/>
          <w:szCs w:val="24"/>
        </w:rPr>
        <w:t>поселении;</w:t>
      </w:r>
    </w:p>
    <w:p w:rsidR="004E3A00" w:rsidRPr="00EF7C8C" w:rsidRDefault="004E3A00" w:rsidP="004E3A00">
      <w:pPr>
        <w:pStyle w:val="a7"/>
        <w:jc w:val="both"/>
        <w:rPr>
          <w:rFonts w:ascii="Times New Roman" w:hAnsi="Times New Roman"/>
          <w:b/>
          <w:bCs/>
          <w:sz w:val="24"/>
          <w:szCs w:val="24"/>
        </w:rPr>
      </w:pPr>
      <w:r w:rsidRPr="00EF7C8C">
        <w:rPr>
          <w:rFonts w:ascii="Times New Roman" w:hAnsi="Times New Roman"/>
          <w:sz w:val="24"/>
          <w:szCs w:val="24"/>
        </w:rPr>
        <w:t>-сохранение культурного наследия.</w:t>
      </w:r>
    </w:p>
    <w:p w:rsidR="004E3A00" w:rsidRDefault="004E3A00" w:rsidP="004E3A00">
      <w:pPr>
        <w:pStyle w:val="a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E3A00" w:rsidRDefault="004E3A00" w:rsidP="004E3A00">
      <w:pPr>
        <w:pStyle w:val="a7"/>
        <w:tabs>
          <w:tab w:val="left" w:pos="2265"/>
        </w:tabs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</w:t>
      </w:r>
      <w:r w:rsidRPr="00EF7C8C">
        <w:rPr>
          <w:rFonts w:ascii="Times New Roman" w:hAnsi="Times New Roman"/>
          <w:b/>
          <w:bCs/>
          <w:sz w:val="24"/>
          <w:szCs w:val="24"/>
        </w:rPr>
        <w:t>. Культура</w:t>
      </w:r>
      <w:r>
        <w:rPr>
          <w:rFonts w:ascii="Times New Roman" w:hAnsi="Times New Roman"/>
          <w:b/>
          <w:bCs/>
          <w:sz w:val="24"/>
          <w:szCs w:val="24"/>
        </w:rPr>
        <w:tab/>
      </w:r>
    </w:p>
    <w:p w:rsidR="004E3A00" w:rsidRPr="00EF7C8C" w:rsidRDefault="004E3A00" w:rsidP="004E3A00">
      <w:pPr>
        <w:pStyle w:val="a7"/>
        <w:tabs>
          <w:tab w:val="left" w:pos="2265"/>
        </w:tabs>
        <w:jc w:val="both"/>
        <w:rPr>
          <w:rFonts w:ascii="Times New Roman" w:hAnsi="Times New Roman"/>
          <w:sz w:val="24"/>
          <w:szCs w:val="24"/>
        </w:rPr>
      </w:pPr>
    </w:p>
    <w:p w:rsidR="004E3A00" w:rsidRPr="00EF7C8C" w:rsidRDefault="004E3A00" w:rsidP="004E3A0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EF7C8C">
        <w:rPr>
          <w:rFonts w:ascii="Times New Roman" w:hAnsi="Times New Roman"/>
          <w:sz w:val="24"/>
          <w:szCs w:val="24"/>
        </w:rPr>
        <w:t>Предоставление услуг населению в области культуры в</w:t>
      </w:r>
      <w:r>
        <w:rPr>
          <w:rFonts w:ascii="Times New Roman" w:hAnsi="Times New Roman"/>
          <w:sz w:val="24"/>
          <w:szCs w:val="24"/>
        </w:rPr>
        <w:t xml:space="preserve"> сельском </w:t>
      </w:r>
      <w:r w:rsidRPr="00EF7C8C">
        <w:rPr>
          <w:rFonts w:ascii="Times New Roman" w:hAnsi="Times New Roman"/>
          <w:sz w:val="24"/>
          <w:szCs w:val="24"/>
        </w:rPr>
        <w:t>поселении осуществляют:</w:t>
      </w:r>
    </w:p>
    <w:p w:rsidR="004E3A00" w:rsidRDefault="00F95462" w:rsidP="004E3A00">
      <w:pPr>
        <w:tabs>
          <w:tab w:val="left" w:pos="7455"/>
        </w:tabs>
        <w:jc w:val="both"/>
        <w:rPr>
          <w:color w:val="000000"/>
        </w:rPr>
      </w:pPr>
      <w:r>
        <w:rPr>
          <w:color w:val="000000"/>
        </w:rPr>
        <w:t>- МКУК « Андрюшинское ЦКДО</w:t>
      </w:r>
      <w:r w:rsidR="004E3A00">
        <w:rPr>
          <w:color w:val="000000"/>
        </w:rPr>
        <w:t>»</w:t>
      </w:r>
    </w:p>
    <w:p w:rsidR="004E3A00" w:rsidRPr="00D7043E" w:rsidRDefault="00F95462" w:rsidP="004E3A00">
      <w:pPr>
        <w:tabs>
          <w:tab w:val="left" w:pos="7455"/>
        </w:tabs>
        <w:jc w:val="both"/>
        <w:rPr>
          <w:color w:val="000000"/>
        </w:rPr>
      </w:pPr>
      <w:r>
        <w:rPr>
          <w:color w:val="000000"/>
        </w:rPr>
        <w:t xml:space="preserve"> </w:t>
      </w:r>
    </w:p>
    <w:tbl>
      <w:tblPr>
        <w:tblpPr w:leftFromText="180" w:rightFromText="180" w:vertAnchor="text" w:horzAnchor="margin" w:tblpY="275"/>
        <w:tblW w:w="10173" w:type="dxa"/>
        <w:tblLayout w:type="fixed"/>
        <w:tblLook w:val="0000" w:firstRow="0" w:lastRow="0" w:firstColumn="0" w:lastColumn="0" w:noHBand="0" w:noVBand="0"/>
      </w:tblPr>
      <w:tblGrid>
        <w:gridCol w:w="720"/>
        <w:gridCol w:w="3600"/>
        <w:gridCol w:w="1884"/>
        <w:gridCol w:w="3969"/>
      </w:tblGrid>
      <w:tr w:rsidR="004E3A00" w:rsidRPr="001423AF" w:rsidTr="003E5638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4E3A00" w:rsidRPr="00F10A3F" w:rsidRDefault="004E3A00" w:rsidP="003E5638">
            <w:pPr>
              <w:jc w:val="both"/>
              <w:rPr>
                <w:color w:val="000000"/>
              </w:rPr>
            </w:pPr>
            <w:r w:rsidRPr="00F10A3F">
              <w:rPr>
                <w:color w:val="000000"/>
              </w:rPr>
              <w:t>№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4E3A00" w:rsidRPr="00F10A3F" w:rsidRDefault="004E3A00" w:rsidP="003E5638">
            <w:pPr>
              <w:jc w:val="both"/>
              <w:rPr>
                <w:highlight w:val="yellow"/>
              </w:rPr>
            </w:pPr>
            <w:r w:rsidRPr="00F10A3F">
              <w:t>Наименование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4E3A00" w:rsidRPr="00F10A3F" w:rsidRDefault="004E3A00" w:rsidP="003E5638">
            <w:pPr>
              <w:jc w:val="both"/>
              <w:rPr>
                <w:color w:val="000000"/>
                <w:highlight w:val="yellow"/>
              </w:rPr>
            </w:pPr>
            <w:r w:rsidRPr="00F10A3F">
              <w:rPr>
                <w:color w:val="000000"/>
              </w:rPr>
              <w:t>Населенный пункт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E3A00" w:rsidRPr="00F10A3F" w:rsidRDefault="004E3A00" w:rsidP="003E5638">
            <w:pPr>
              <w:jc w:val="both"/>
              <w:rPr>
                <w:highlight w:val="yellow"/>
              </w:rPr>
            </w:pPr>
            <w:r w:rsidRPr="00F10A3F">
              <w:rPr>
                <w:color w:val="000000"/>
              </w:rPr>
              <w:t>Мощность</w:t>
            </w:r>
          </w:p>
        </w:tc>
      </w:tr>
      <w:tr w:rsidR="004E3A00" w:rsidRPr="001423AF" w:rsidTr="003E5638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A00" w:rsidRPr="000220DA" w:rsidRDefault="004E3A00" w:rsidP="003E5638">
            <w:pPr>
              <w:jc w:val="both"/>
            </w:pPr>
            <w:r w:rsidRPr="000220DA">
              <w:t>1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A00" w:rsidRDefault="009570BD" w:rsidP="003E5638">
            <w:pPr>
              <w:jc w:val="both"/>
            </w:pPr>
            <w:r>
              <w:t xml:space="preserve">ДК </w:t>
            </w:r>
            <w:proofErr w:type="spellStart"/>
            <w:r>
              <w:t>с</w:t>
            </w:r>
            <w:proofErr w:type="gramStart"/>
            <w:r>
              <w:t>.А</w:t>
            </w:r>
            <w:proofErr w:type="gramEnd"/>
            <w:r>
              <w:t>ндрюшино</w:t>
            </w:r>
            <w:proofErr w:type="spellEnd"/>
          </w:p>
          <w:p w:rsidR="009570BD" w:rsidRPr="000220DA" w:rsidRDefault="009570BD" w:rsidP="003E5638">
            <w:pPr>
              <w:jc w:val="both"/>
            </w:pPr>
            <w:r>
              <w:t>Андрюшинская сельская библиотека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A00" w:rsidRPr="000220DA" w:rsidRDefault="003904C7" w:rsidP="003E563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="004E3A00" w:rsidRPr="000220DA">
              <w:rPr>
                <w:color w:val="000000"/>
              </w:rPr>
              <w:t>. А</w:t>
            </w:r>
            <w:r w:rsidR="009570BD">
              <w:rPr>
                <w:color w:val="000000"/>
              </w:rPr>
              <w:t>ндрюшино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0BD" w:rsidRDefault="00391B83" w:rsidP="003E563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  <w:p w:rsidR="004E3A00" w:rsidRPr="000220DA" w:rsidRDefault="009570BD" w:rsidP="003E563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8600  экземпляров книг</w:t>
            </w:r>
          </w:p>
        </w:tc>
      </w:tr>
      <w:tr w:rsidR="004E3A00" w:rsidRPr="001423AF" w:rsidTr="003E5638">
        <w:trPr>
          <w:trHeight w:val="10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A00" w:rsidRPr="000220DA" w:rsidRDefault="004E3A00" w:rsidP="003E5638">
            <w:pPr>
              <w:jc w:val="both"/>
            </w:pPr>
            <w:r w:rsidRPr="000220DA">
              <w:t>2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A00" w:rsidRDefault="009570BD" w:rsidP="003E5638">
            <w:pPr>
              <w:jc w:val="both"/>
            </w:pPr>
            <w:r>
              <w:t xml:space="preserve"> ДД </w:t>
            </w:r>
            <w:proofErr w:type="spellStart"/>
            <w:r>
              <w:t>п</w:t>
            </w:r>
            <w:proofErr w:type="gramStart"/>
            <w:r>
              <w:t>.Б</w:t>
            </w:r>
            <w:proofErr w:type="gramEnd"/>
            <w:r>
              <w:t>ерезовский</w:t>
            </w:r>
            <w:proofErr w:type="spellEnd"/>
          </w:p>
          <w:p w:rsidR="009570BD" w:rsidRPr="000220DA" w:rsidRDefault="009570BD" w:rsidP="003E5638">
            <w:pPr>
              <w:jc w:val="both"/>
            </w:pPr>
            <w:r>
              <w:t>Березовская сельская библиотека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A00" w:rsidRPr="000220DA" w:rsidRDefault="003904C7" w:rsidP="003E563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9570BD">
              <w:rPr>
                <w:color w:val="000000"/>
              </w:rPr>
              <w:t>. Березовский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A00" w:rsidRDefault="00391B83" w:rsidP="003E563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80 </w:t>
            </w:r>
          </w:p>
          <w:p w:rsidR="00391B83" w:rsidRDefault="00391B83" w:rsidP="003E563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4949 экземпляров книг</w:t>
            </w:r>
          </w:p>
          <w:p w:rsidR="00391B83" w:rsidRPr="000220DA" w:rsidRDefault="00391B83" w:rsidP="003E5638">
            <w:pPr>
              <w:jc w:val="both"/>
              <w:rPr>
                <w:color w:val="000000"/>
              </w:rPr>
            </w:pPr>
          </w:p>
        </w:tc>
      </w:tr>
      <w:tr w:rsidR="009570BD" w:rsidRPr="001423AF" w:rsidTr="003E5638">
        <w:trPr>
          <w:trHeight w:val="10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70BD" w:rsidRPr="000220DA" w:rsidRDefault="009570BD" w:rsidP="003E5638">
            <w:pPr>
              <w:jc w:val="both"/>
            </w:pPr>
            <w:r>
              <w:t>3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70BD" w:rsidRDefault="009570BD" w:rsidP="003E5638">
            <w:pPr>
              <w:jc w:val="both"/>
            </w:pPr>
            <w:r>
              <w:t xml:space="preserve">ДД </w:t>
            </w:r>
            <w:proofErr w:type="spellStart"/>
            <w:r>
              <w:t>с</w:t>
            </w:r>
            <w:proofErr w:type="gramStart"/>
            <w:r>
              <w:t>.К</w:t>
            </w:r>
            <w:proofErr w:type="gramEnd"/>
            <w:r>
              <w:t>лючи</w:t>
            </w:r>
            <w:proofErr w:type="spellEnd"/>
          </w:p>
          <w:p w:rsidR="009570BD" w:rsidRDefault="009570BD" w:rsidP="003E5638">
            <w:pPr>
              <w:jc w:val="both"/>
            </w:pPr>
            <w:r>
              <w:t>Ключевская сельская библиотека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70BD" w:rsidRDefault="003904C7" w:rsidP="003E563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="009570BD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="009570BD">
              <w:rPr>
                <w:color w:val="000000"/>
              </w:rPr>
              <w:t>Ключи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83" w:rsidRDefault="00391B83" w:rsidP="003E563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60 </w:t>
            </w:r>
          </w:p>
          <w:p w:rsidR="009570BD" w:rsidRPr="000220DA" w:rsidRDefault="00391B83" w:rsidP="003E563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4274 экземпляров книг</w:t>
            </w:r>
          </w:p>
        </w:tc>
      </w:tr>
      <w:tr w:rsidR="009570BD" w:rsidRPr="001423AF" w:rsidTr="003E5638">
        <w:trPr>
          <w:trHeight w:val="10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70BD" w:rsidRPr="000220DA" w:rsidRDefault="009570BD" w:rsidP="003E5638">
            <w:pPr>
              <w:jc w:val="both"/>
            </w:pPr>
            <w:r>
              <w:t>4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70BD" w:rsidRDefault="009570BD" w:rsidP="003E5638">
            <w:pPr>
              <w:jc w:val="both"/>
            </w:pPr>
            <w:r>
              <w:t xml:space="preserve">ДД </w:t>
            </w:r>
            <w:proofErr w:type="spellStart"/>
            <w:r>
              <w:t>с</w:t>
            </w:r>
            <w:proofErr w:type="gramStart"/>
            <w:r>
              <w:t>.Х</w:t>
            </w:r>
            <w:proofErr w:type="gramEnd"/>
            <w:r>
              <w:t>аихта</w:t>
            </w:r>
            <w:proofErr w:type="spellEnd"/>
            <w:r>
              <w:t xml:space="preserve"> </w:t>
            </w:r>
          </w:p>
          <w:p w:rsidR="009570BD" w:rsidRDefault="009570BD" w:rsidP="003E5638">
            <w:pPr>
              <w:jc w:val="both"/>
            </w:pPr>
            <w:proofErr w:type="spellStart"/>
            <w:r>
              <w:t>Хаихтская</w:t>
            </w:r>
            <w:proofErr w:type="spellEnd"/>
            <w:r>
              <w:t xml:space="preserve"> сельская библиотека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70BD" w:rsidRDefault="003904C7" w:rsidP="003E563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="009570BD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="009570BD">
              <w:rPr>
                <w:color w:val="000000"/>
              </w:rPr>
              <w:t>Хаихта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83" w:rsidRDefault="00391B83" w:rsidP="003E563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40 </w:t>
            </w:r>
          </w:p>
          <w:p w:rsidR="009570BD" w:rsidRPr="000220DA" w:rsidRDefault="00391B83" w:rsidP="003E563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2051 экземпляров книг</w:t>
            </w:r>
          </w:p>
        </w:tc>
      </w:tr>
    </w:tbl>
    <w:p w:rsidR="004E3A00" w:rsidRDefault="004E3A00" w:rsidP="004E3A00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4E3A00" w:rsidRPr="00EF7C8C" w:rsidRDefault="004E3A00" w:rsidP="004E3A0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EF7C8C">
        <w:rPr>
          <w:rFonts w:ascii="Times New Roman" w:hAnsi="Times New Roman"/>
          <w:sz w:val="24"/>
          <w:szCs w:val="24"/>
        </w:rPr>
        <w:t xml:space="preserve">В </w:t>
      </w:r>
      <w:r w:rsidR="00391B83">
        <w:rPr>
          <w:rFonts w:ascii="Times New Roman" w:hAnsi="Times New Roman"/>
          <w:sz w:val="24"/>
          <w:szCs w:val="24"/>
        </w:rPr>
        <w:t>МКУК « Андрюшинское ЦКДО</w:t>
      </w:r>
      <w:r>
        <w:rPr>
          <w:rFonts w:ascii="Times New Roman" w:hAnsi="Times New Roman"/>
          <w:sz w:val="24"/>
          <w:szCs w:val="24"/>
        </w:rPr>
        <w:t>»</w:t>
      </w:r>
      <w:r w:rsidRPr="00EF7C8C">
        <w:rPr>
          <w:rFonts w:ascii="Times New Roman" w:hAnsi="Times New Roman"/>
          <w:sz w:val="24"/>
          <w:szCs w:val="24"/>
        </w:rPr>
        <w:t xml:space="preserve"> созданы взрослые и детские коллективы, работают кружки для взрослых и детей различных направлений: танцевальные, музыкальные</w:t>
      </w:r>
      <w:r>
        <w:rPr>
          <w:rFonts w:ascii="Times New Roman" w:hAnsi="Times New Roman"/>
          <w:sz w:val="24"/>
          <w:szCs w:val="24"/>
        </w:rPr>
        <w:t>, спортивные</w:t>
      </w:r>
      <w:r w:rsidRPr="00EF7C8C">
        <w:rPr>
          <w:rFonts w:ascii="Times New Roman" w:hAnsi="Times New Roman"/>
          <w:sz w:val="24"/>
          <w:szCs w:val="24"/>
        </w:rPr>
        <w:t xml:space="preserve"> и т.д. </w:t>
      </w:r>
    </w:p>
    <w:p w:rsidR="004E3A00" w:rsidRPr="00EF7C8C" w:rsidRDefault="004E3A00" w:rsidP="004E3A0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EF7C8C">
        <w:rPr>
          <w:rFonts w:ascii="Times New Roman" w:hAnsi="Times New Roman"/>
          <w:sz w:val="24"/>
          <w:szCs w:val="24"/>
        </w:rPr>
        <w:t>Одним из основных направлений работы  является работа по организации досуга детей и подростков, это: проведение интеллектуальных игр, дней молодежи, уличных и настольных игр, различных спартакиа</w:t>
      </w:r>
      <w:r w:rsidR="00391B83">
        <w:rPr>
          <w:rFonts w:ascii="Times New Roman" w:hAnsi="Times New Roman"/>
          <w:sz w:val="24"/>
          <w:szCs w:val="24"/>
        </w:rPr>
        <w:t>д, спортивных соревнований</w:t>
      </w:r>
      <w:proofErr w:type="gramStart"/>
      <w:r w:rsidR="00391B83">
        <w:rPr>
          <w:rFonts w:ascii="Times New Roman" w:hAnsi="Times New Roman"/>
          <w:sz w:val="24"/>
          <w:szCs w:val="24"/>
        </w:rPr>
        <w:t xml:space="preserve"> </w:t>
      </w:r>
      <w:r w:rsidRPr="00EF7C8C">
        <w:rPr>
          <w:rFonts w:ascii="Times New Roman" w:hAnsi="Times New Roman"/>
          <w:sz w:val="24"/>
          <w:szCs w:val="24"/>
        </w:rPr>
        <w:t>,</w:t>
      </w:r>
      <w:proofErr w:type="gramEnd"/>
      <w:r w:rsidRPr="00EF7C8C">
        <w:rPr>
          <w:rFonts w:ascii="Times New Roman" w:hAnsi="Times New Roman"/>
          <w:sz w:val="24"/>
          <w:szCs w:val="24"/>
        </w:rPr>
        <w:t xml:space="preserve"> проведение единых социальных действий.</w:t>
      </w:r>
    </w:p>
    <w:p w:rsidR="004E3A00" w:rsidRPr="00EF7C8C" w:rsidRDefault="004E3A00" w:rsidP="004E3A0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EF7C8C">
        <w:rPr>
          <w:rFonts w:ascii="Times New Roman" w:hAnsi="Times New Roman"/>
          <w:sz w:val="24"/>
          <w:szCs w:val="24"/>
        </w:rPr>
        <w:t>Задача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EF7C8C">
        <w:rPr>
          <w:rFonts w:ascii="Times New Roman" w:hAnsi="Times New Roman"/>
          <w:sz w:val="24"/>
          <w:szCs w:val="24"/>
        </w:rPr>
        <w:t xml:space="preserve"> культурно-досуговых учреждениях - вводить инновационные формы организации досуга населения и  увеличить процент охвата населения. </w:t>
      </w:r>
    </w:p>
    <w:p w:rsidR="004E3A00" w:rsidRDefault="004E3A00" w:rsidP="004E3A0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EF7C8C">
        <w:rPr>
          <w:rFonts w:ascii="Times New Roman" w:hAnsi="Times New Roman"/>
          <w:sz w:val="24"/>
          <w:szCs w:val="24"/>
        </w:rPr>
        <w:t xml:space="preserve">Проведение этих мероприятий позволит увеличить обеспеченность населения </w:t>
      </w:r>
      <w:r>
        <w:rPr>
          <w:rFonts w:ascii="Times New Roman" w:hAnsi="Times New Roman"/>
          <w:sz w:val="24"/>
          <w:szCs w:val="24"/>
        </w:rPr>
        <w:t>сельского</w:t>
      </w:r>
      <w:r w:rsidRPr="00EF7C8C">
        <w:rPr>
          <w:rFonts w:ascii="Times New Roman" w:hAnsi="Times New Roman"/>
          <w:sz w:val="24"/>
          <w:szCs w:val="24"/>
        </w:rPr>
        <w:t xml:space="preserve">  поселения   культурно-досуговыми  услугами.</w:t>
      </w:r>
    </w:p>
    <w:p w:rsidR="00543F55" w:rsidRDefault="00543F55" w:rsidP="004E3A00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про</w:t>
      </w:r>
      <w:r w:rsidR="003904C7">
        <w:rPr>
          <w:rFonts w:ascii="Times New Roman" w:hAnsi="Times New Roman"/>
          <w:sz w:val="24"/>
          <w:szCs w:val="24"/>
        </w:rPr>
        <w:t>блемы</w:t>
      </w:r>
      <w:r w:rsidR="001F6175">
        <w:rPr>
          <w:rFonts w:ascii="Times New Roman" w:hAnsi="Times New Roman"/>
          <w:sz w:val="24"/>
          <w:szCs w:val="24"/>
        </w:rPr>
        <w:t xml:space="preserve"> и недостатки</w:t>
      </w:r>
      <w:r>
        <w:rPr>
          <w:rFonts w:ascii="Times New Roman" w:hAnsi="Times New Roman"/>
          <w:sz w:val="24"/>
          <w:szCs w:val="24"/>
        </w:rPr>
        <w:t>:</w:t>
      </w:r>
    </w:p>
    <w:p w:rsidR="00543F55" w:rsidRDefault="00B5170A" w:rsidP="004E3A00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43F55">
        <w:rPr>
          <w:rFonts w:ascii="Times New Roman" w:hAnsi="Times New Roman"/>
          <w:sz w:val="24"/>
          <w:szCs w:val="24"/>
        </w:rPr>
        <w:t xml:space="preserve">Техническое состояние дома досуга п. Берёзовский неудовлетворительное, требуется капитальный ремонт. </w:t>
      </w:r>
    </w:p>
    <w:p w:rsidR="001F6175" w:rsidRDefault="00B5170A" w:rsidP="004E3A00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недостаток кадров имеющих специальное образование для работы в учреждениях культуры.</w:t>
      </w:r>
    </w:p>
    <w:p w:rsidR="003904C7" w:rsidRPr="00EF7C8C" w:rsidRDefault="00543F55" w:rsidP="004E3A00">
      <w:pPr>
        <w:pStyle w:val="a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4E3A00" w:rsidRDefault="004E3A00" w:rsidP="004E3A00">
      <w:pPr>
        <w:pStyle w:val="a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E3A00" w:rsidRDefault="004E3A00" w:rsidP="004E3A00">
      <w:pPr>
        <w:pStyle w:val="a7"/>
        <w:jc w:val="both"/>
        <w:rPr>
          <w:rFonts w:ascii="Times New Roman" w:hAnsi="Times New Roman"/>
          <w:b/>
          <w:bCs/>
          <w:sz w:val="24"/>
          <w:szCs w:val="24"/>
        </w:rPr>
      </w:pPr>
      <w:r w:rsidRPr="00EF7C8C">
        <w:rPr>
          <w:rFonts w:ascii="Times New Roman" w:hAnsi="Times New Roman"/>
          <w:b/>
          <w:bCs/>
          <w:sz w:val="24"/>
          <w:szCs w:val="24"/>
        </w:rPr>
        <w:t>2.Физическая культура и спорт</w:t>
      </w:r>
    </w:p>
    <w:p w:rsidR="004E3A00" w:rsidRPr="00EF7C8C" w:rsidRDefault="004E3A00" w:rsidP="004E3A00">
      <w:pPr>
        <w:pStyle w:val="a7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455"/>
        <w:gridCol w:w="3242"/>
        <w:gridCol w:w="1939"/>
        <w:gridCol w:w="3175"/>
      </w:tblGrid>
      <w:tr w:rsidR="004E3A00" w:rsidRPr="001423AF" w:rsidTr="003E5638"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A00" w:rsidRPr="001423AF" w:rsidRDefault="004E3A00" w:rsidP="003E563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3A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A00" w:rsidRPr="001423AF" w:rsidRDefault="004E3A00" w:rsidP="003E563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3AF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A00" w:rsidRPr="001423AF" w:rsidRDefault="004E3A00" w:rsidP="003E563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Адрес 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A00" w:rsidRPr="001423AF" w:rsidRDefault="004E3A00" w:rsidP="003E563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3AF">
              <w:rPr>
                <w:rFonts w:ascii="Times New Roman" w:hAnsi="Times New Roman"/>
                <w:sz w:val="24"/>
                <w:szCs w:val="24"/>
              </w:rPr>
              <w:t>Состояние</w:t>
            </w:r>
          </w:p>
        </w:tc>
      </w:tr>
      <w:tr w:rsidR="004E3A00" w:rsidRPr="001423AF" w:rsidTr="003E5638">
        <w:trPr>
          <w:trHeight w:val="295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A00" w:rsidRPr="001423AF" w:rsidRDefault="004E3A00" w:rsidP="003E5638">
            <w:pPr>
              <w:pStyle w:val="a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23AF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A00" w:rsidRPr="001423AF" w:rsidRDefault="004E3A00" w:rsidP="003E5638">
            <w:pPr>
              <w:pStyle w:val="a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23AF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A00" w:rsidRPr="001423AF" w:rsidRDefault="004E3A00" w:rsidP="003E5638">
            <w:pPr>
              <w:pStyle w:val="a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23AF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A00" w:rsidRPr="001423AF" w:rsidRDefault="004E3A00" w:rsidP="003E563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4E3A00" w:rsidRPr="00701417" w:rsidTr="003E5638"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A00" w:rsidRPr="000220DA" w:rsidRDefault="004E3A00" w:rsidP="003E5638">
            <w:pPr>
              <w:pStyle w:val="a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0DA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A00" w:rsidRPr="000220DA" w:rsidRDefault="005C4541" w:rsidP="003E5638">
            <w:pPr>
              <w:pStyle w:val="a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Тренажерный</w:t>
            </w:r>
            <w:r w:rsidR="004E3A00" w:rsidRPr="000220D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зал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МКУК</w:t>
            </w:r>
            <w:r w:rsidR="004E3A0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ндрюшинское ЦКДО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A00" w:rsidRPr="000220DA" w:rsidRDefault="003904C7" w:rsidP="003E5638">
            <w:pPr>
              <w:pStyle w:val="a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="004E3A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="005C4541">
              <w:rPr>
                <w:rFonts w:ascii="Times New Roman" w:hAnsi="Times New Roman"/>
                <w:color w:val="000000"/>
                <w:sz w:val="24"/>
                <w:szCs w:val="24"/>
              </w:rPr>
              <w:t>Андрюшино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A00" w:rsidRPr="000220DA" w:rsidRDefault="005C4541" w:rsidP="003E5638">
            <w:pPr>
              <w:pStyle w:val="a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Хорошее</w:t>
            </w:r>
          </w:p>
        </w:tc>
      </w:tr>
    </w:tbl>
    <w:p w:rsidR="004E3A00" w:rsidRPr="00701417" w:rsidRDefault="004E3A00" w:rsidP="004E3A00">
      <w:pPr>
        <w:pStyle w:val="a7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4E3A00" w:rsidRPr="00EF7C8C" w:rsidRDefault="004E3A00" w:rsidP="004E3A0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EF7C8C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сельском</w:t>
      </w:r>
      <w:r w:rsidRPr="00EF7C8C">
        <w:rPr>
          <w:rFonts w:ascii="Times New Roman" w:hAnsi="Times New Roman"/>
          <w:sz w:val="24"/>
          <w:szCs w:val="24"/>
        </w:rPr>
        <w:t xml:space="preserve">   поселении  ведется спортивная работа в многочисленных секциях</w:t>
      </w:r>
    </w:p>
    <w:p w:rsidR="004E3A00" w:rsidRPr="00EF7C8C" w:rsidRDefault="004E3A00" w:rsidP="004E3A0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EF7C8C">
        <w:rPr>
          <w:rFonts w:ascii="Times New Roman" w:hAnsi="Times New Roman"/>
          <w:sz w:val="24"/>
          <w:szCs w:val="24"/>
        </w:rPr>
        <w:t>В зимний период любимыми видами спорта среди насел</w:t>
      </w:r>
      <w:r>
        <w:rPr>
          <w:rFonts w:ascii="Times New Roman" w:hAnsi="Times New Roman"/>
          <w:sz w:val="24"/>
          <w:szCs w:val="24"/>
        </w:rPr>
        <w:t xml:space="preserve">ения является катание </w:t>
      </w:r>
      <w:r w:rsidRPr="00EF7C8C">
        <w:rPr>
          <w:rFonts w:ascii="Times New Roman" w:hAnsi="Times New Roman"/>
          <w:sz w:val="24"/>
          <w:szCs w:val="24"/>
        </w:rPr>
        <w:t xml:space="preserve">на лыжах. </w:t>
      </w:r>
    </w:p>
    <w:p w:rsidR="001F6175" w:rsidRDefault="004E3A00" w:rsidP="004E3A0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EF7C8C">
        <w:rPr>
          <w:rFonts w:ascii="Times New Roman" w:hAnsi="Times New Roman"/>
          <w:sz w:val="24"/>
          <w:szCs w:val="24"/>
        </w:rPr>
        <w:t>Поселение д</w:t>
      </w:r>
      <w:r w:rsidR="005C4541">
        <w:rPr>
          <w:rFonts w:ascii="Times New Roman" w:hAnsi="Times New Roman"/>
          <w:sz w:val="24"/>
          <w:szCs w:val="24"/>
        </w:rPr>
        <w:t>остойно представляет некоторые</w:t>
      </w:r>
      <w:r w:rsidRPr="00EF7C8C">
        <w:rPr>
          <w:rFonts w:ascii="Times New Roman" w:hAnsi="Times New Roman"/>
          <w:sz w:val="24"/>
          <w:szCs w:val="24"/>
        </w:rPr>
        <w:t xml:space="preserve"> вид</w:t>
      </w:r>
      <w:r w:rsidR="005C4541">
        <w:rPr>
          <w:rFonts w:ascii="Times New Roman" w:hAnsi="Times New Roman"/>
          <w:sz w:val="24"/>
          <w:szCs w:val="24"/>
        </w:rPr>
        <w:t xml:space="preserve">ы спорта на районных </w:t>
      </w:r>
      <w:r w:rsidRPr="00EF7C8C">
        <w:rPr>
          <w:rFonts w:ascii="Times New Roman" w:hAnsi="Times New Roman"/>
          <w:sz w:val="24"/>
          <w:szCs w:val="24"/>
        </w:rPr>
        <w:t xml:space="preserve">  соревнованиях.</w:t>
      </w:r>
    </w:p>
    <w:p w:rsidR="001F6175" w:rsidRDefault="001F6175" w:rsidP="004E3A00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проблемы и недостатки:</w:t>
      </w:r>
    </w:p>
    <w:p w:rsidR="001F6175" w:rsidRDefault="001F6175" w:rsidP="004E3A00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п. Берёзовский и с. Андрюшино отсутствуют спортивные площадки, требуется их строительство.</w:t>
      </w:r>
    </w:p>
    <w:p w:rsidR="001F6175" w:rsidRDefault="001F6175" w:rsidP="004E3A00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F6175">
        <w:rPr>
          <w:rFonts w:ascii="Times New Roman" w:hAnsi="Times New Roman"/>
          <w:sz w:val="24"/>
          <w:szCs w:val="24"/>
        </w:rPr>
        <w:t xml:space="preserve"> недостаток кадров имеющих специальное образование д</w:t>
      </w:r>
      <w:r>
        <w:rPr>
          <w:rFonts w:ascii="Times New Roman" w:hAnsi="Times New Roman"/>
          <w:sz w:val="24"/>
          <w:szCs w:val="24"/>
        </w:rPr>
        <w:t>ля работы в спортивных секциях</w:t>
      </w:r>
      <w:r w:rsidRPr="001F6175">
        <w:rPr>
          <w:rFonts w:ascii="Times New Roman" w:hAnsi="Times New Roman"/>
          <w:sz w:val="24"/>
          <w:szCs w:val="24"/>
        </w:rPr>
        <w:t>.</w:t>
      </w:r>
    </w:p>
    <w:p w:rsidR="004E3A00" w:rsidRPr="00EF7C8C" w:rsidRDefault="004E3A00" w:rsidP="004E3A0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EF7C8C">
        <w:rPr>
          <w:rFonts w:ascii="Times New Roman" w:hAnsi="Times New Roman"/>
          <w:sz w:val="24"/>
          <w:szCs w:val="24"/>
        </w:rPr>
        <w:t xml:space="preserve"> </w:t>
      </w:r>
    </w:p>
    <w:p w:rsidR="004E3A00" w:rsidRDefault="004E3A00" w:rsidP="004E3A00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4E3A00" w:rsidRPr="00FA6583" w:rsidRDefault="004E3A00" w:rsidP="004E3A00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 w:rsidRPr="00FA6583">
        <w:rPr>
          <w:rFonts w:ascii="Times New Roman" w:hAnsi="Times New Roman"/>
          <w:b/>
          <w:sz w:val="24"/>
          <w:szCs w:val="24"/>
        </w:rPr>
        <w:t>3.Образование</w:t>
      </w:r>
    </w:p>
    <w:p w:rsidR="004E3A00" w:rsidRPr="00EF7C8C" w:rsidRDefault="004E3A00" w:rsidP="004E3A00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4E3A00" w:rsidRPr="00EF7C8C" w:rsidRDefault="004E3A00" w:rsidP="004E3A0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EF7C8C">
        <w:rPr>
          <w:rFonts w:ascii="Times New Roman" w:hAnsi="Times New Roman"/>
          <w:sz w:val="24"/>
          <w:szCs w:val="24"/>
        </w:rPr>
        <w:t>На территории поселения находитс</w:t>
      </w:r>
      <w:r>
        <w:rPr>
          <w:rFonts w:ascii="Times New Roman" w:hAnsi="Times New Roman"/>
          <w:sz w:val="24"/>
          <w:szCs w:val="24"/>
        </w:rPr>
        <w:t xml:space="preserve">я </w:t>
      </w:r>
      <w:r w:rsidR="005C4541">
        <w:rPr>
          <w:rFonts w:ascii="Times New Roman" w:hAnsi="Times New Roman"/>
          <w:color w:val="000000"/>
          <w:sz w:val="24"/>
          <w:szCs w:val="24"/>
        </w:rPr>
        <w:t>4 школы</w:t>
      </w:r>
      <w:r w:rsidRPr="00FA6583">
        <w:rPr>
          <w:rFonts w:ascii="Times New Roman" w:hAnsi="Times New Roman"/>
          <w:color w:val="000000"/>
          <w:sz w:val="24"/>
          <w:szCs w:val="24"/>
        </w:rPr>
        <w:t xml:space="preserve"> и один детский сад</w:t>
      </w:r>
      <w:r w:rsidRPr="00EF7C8C">
        <w:rPr>
          <w:rFonts w:ascii="Times New Roman" w:hAnsi="Times New Roman"/>
          <w:sz w:val="24"/>
          <w:szCs w:val="24"/>
        </w:rPr>
        <w:t>. Численность  учащихся составляет</w:t>
      </w:r>
      <w:r w:rsidRPr="0060795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1F6175">
        <w:rPr>
          <w:rFonts w:ascii="Times New Roman" w:hAnsi="Times New Roman"/>
          <w:color w:val="000000"/>
          <w:sz w:val="24"/>
          <w:szCs w:val="24"/>
        </w:rPr>
        <w:t>16</w:t>
      </w:r>
      <w:r w:rsidRPr="005A4DAD">
        <w:rPr>
          <w:rFonts w:ascii="Times New Roman" w:hAnsi="Times New Roman"/>
          <w:color w:val="000000"/>
          <w:sz w:val="24"/>
          <w:szCs w:val="24"/>
        </w:rPr>
        <w:t xml:space="preserve">1 человек и  </w:t>
      </w:r>
      <w:r w:rsidR="005C4541">
        <w:rPr>
          <w:rFonts w:ascii="Times New Roman" w:hAnsi="Times New Roman"/>
          <w:color w:val="000000"/>
          <w:sz w:val="24"/>
          <w:szCs w:val="24"/>
        </w:rPr>
        <w:t>29</w:t>
      </w:r>
      <w:r w:rsidRPr="005A4DAD">
        <w:rPr>
          <w:rFonts w:ascii="Times New Roman" w:hAnsi="Times New Roman"/>
          <w:color w:val="000000"/>
          <w:sz w:val="24"/>
          <w:szCs w:val="24"/>
        </w:rPr>
        <w:t xml:space="preserve">  детей</w:t>
      </w:r>
      <w:r>
        <w:rPr>
          <w:rFonts w:ascii="Times New Roman" w:hAnsi="Times New Roman"/>
          <w:sz w:val="24"/>
          <w:szCs w:val="24"/>
        </w:rPr>
        <w:t>, посещающих детский сад.</w:t>
      </w:r>
      <w:r w:rsidRPr="00EF7C8C">
        <w:rPr>
          <w:rFonts w:ascii="Times New Roman" w:hAnsi="Times New Roman"/>
          <w:sz w:val="24"/>
          <w:szCs w:val="24"/>
        </w:rPr>
        <w:t xml:space="preserve">  </w:t>
      </w:r>
    </w:p>
    <w:p w:rsidR="004E3A00" w:rsidRPr="00EF7C8C" w:rsidRDefault="004E3A00" w:rsidP="004E3A00">
      <w:pPr>
        <w:pStyle w:val="a7"/>
        <w:jc w:val="both"/>
        <w:rPr>
          <w:rFonts w:ascii="Times New Roman" w:hAnsi="Times New Roman"/>
          <w:sz w:val="24"/>
          <w:szCs w:val="24"/>
        </w:rPr>
      </w:pPr>
    </w:p>
    <w:tbl>
      <w:tblPr>
        <w:tblW w:w="9817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764"/>
        <w:gridCol w:w="5298"/>
        <w:gridCol w:w="1843"/>
        <w:gridCol w:w="992"/>
        <w:gridCol w:w="920"/>
      </w:tblGrid>
      <w:tr w:rsidR="004E3A00" w:rsidRPr="001423AF" w:rsidTr="003E5638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A00" w:rsidRPr="001423AF" w:rsidRDefault="004E3A00" w:rsidP="003E563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3AF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4E3A00" w:rsidRPr="001423AF" w:rsidRDefault="004E3A00" w:rsidP="003E563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423A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423AF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A00" w:rsidRPr="001423AF" w:rsidRDefault="004E3A00" w:rsidP="003E563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3AF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A00" w:rsidRPr="001423AF" w:rsidRDefault="004E3A00" w:rsidP="003E563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Адрес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A00" w:rsidRPr="001423AF" w:rsidRDefault="004E3A00" w:rsidP="003E563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1423AF">
              <w:rPr>
                <w:rFonts w:ascii="Times New Roman" w:hAnsi="Times New Roman"/>
                <w:sz w:val="24"/>
                <w:szCs w:val="24"/>
              </w:rPr>
              <w:t>Мощ-ность</w:t>
            </w:r>
            <w:proofErr w:type="spellEnd"/>
            <w:proofErr w:type="gramEnd"/>
            <w:r w:rsidRPr="001423A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E3A00" w:rsidRPr="001423AF" w:rsidRDefault="004E3A00" w:rsidP="003E563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3AF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A00" w:rsidRPr="001423AF" w:rsidRDefault="004E3A00" w:rsidP="003E563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23AF">
              <w:rPr>
                <w:rFonts w:ascii="Times New Roman" w:hAnsi="Times New Roman"/>
                <w:sz w:val="24"/>
                <w:szCs w:val="24"/>
              </w:rPr>
              <w:t>Этажн</w:t>
            </w:r>
            <w:proofErr w:type="spellEnd"/>
            <w:r w:rsidRPr="001423A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E3A00" w:rsidRPr="001423AF" w:rsidTr="003E5638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A00" w:rsidRPr="001423AF" w:rsidRDefault="004E3A00" w:rsidP="003E563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3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A00" w:rsidRPr="005A4DAD" w:rsidRDefault="004E3A00" w:rsidP="003E5638">
            <w:pPr>
              <w:pStyle w:val="a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D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Муниципальное   </w:t>
            </w:r>
            <w:r w:rsidR="00D97F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казённое </w:t>
            </w:r>
            <w:r w:rsidRPr="005A4DAD">
              <w:rPr>
                <w:rFonts w:ascii="Times New Roman" w:hAnsi="Times New Roman"/>
                <w:color w:val="000000"/>
                <w:sz w:val="24"/>
                <w:szCs w:val="24"/>
              </w:rPr>
              <w:t>образовател</w:t>
            </w:r>
            <w:r w:rsidR="005C4541">
              <w:rPr>
                <w:rFonts w:ascii="Times New Roman" w:hAnsi="Times New Roman"/>
                <w:color w:val="000000"/>
                <w:sz w:val="24"/>
                <w:szCs w:val="24"/>
              </w:rPr>
              <w:t>ьное учреждение  Андрюшинская</w:t>
            </w:r>
            <w:r w:rsidRPr="005A4D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="005C4541">
              <w:rPr>
                <w:rFonts w:ascii="Times New Roman" w:hAnsi="Times New Roman"/>
                <w:color w:val="000000"/>
                <w:sz w:val="24"/>
                <w:szCs w:val="24"/>
              </w:rPr>
              <w:t>ООШ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A00" w:rsidRPr="005A4DAD" w:rsidRDefault="00D97F7A" w:rsidP="003E5638">
            <w:pPr>
              <w:pStyle w:val="a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="004E3A00">
              <w:rPr>
                <w:rFonts w:ascii="Times New Roman" w:hAnsi="Times New Roman"/>
                <w:color w:val="000000"/>
                <w:sz w:val="24"/>
                <w:szCs w:val="24"/>
              </w:rPr>
              <w:t>. А</w:t>
            </w:r>
            <w:r w:rsidR="005C4541">
              <w:rPr>
                <w:rFonts w:ascii="Times New Roman" w:hAnsi="Times New Roman"/>
                <w:color w:val="000000"/>
                <w:sz w:val="24"/>
                <w:szCs w:val="24"/>
              </w:rPr>
              <w:t>ндрюшино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A00" w:rsidRPr="005A4DAD" w:rsidRDefault="0051056C" w:rsidP="003E5638">
            <w:pPr>
              <w:pStyle w:val="a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A00" w:rsidRPr="005A4DAD" w:rsidRDefault="005C4541" w:rsidP="003E5638">
            <w:pPr>
              <w:pStyle w:val="a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4E3A00" w:rsidRPr="001423AF" w:rsidTr="003E5638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A00" w:rsidRPr="001423AF" w:rsidRDefault="001B12D2" w:rsidP="003E563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A00" w:rsidRPr="005A4DAD" w:rsidRDefault="004E3A00" w:rsidP="003E5638">
            <w:pPr>
              <w:pStyle w:val="a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D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Муниципальное  </w:t>
            </w:r>
            <w:r w:rsidR="005C4541">
              <w:rPr>
                <w:rFonts w:ascii="Times New Roman" w:hAnsi="Times New Roman"/>
                <w:color w:val="000000"/>
                <w:sz w:val="24"/>
                <w:szCs w:val="24"/>
              </w:rPr>
              <w:t>казенное</w:t>
            </w:r>
            <w:r w:rsidRPr="005A4D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дошкольное образовательное учреждение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A4D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детский сад  </w:t>
            </w:r>
            <w:r w:rsidR="005C4541">
              <w:rPr>
                <w:rFonts w:ascii="Times New Roman" w:hAnsi="Times New Roman"/>
                <w:color w:val="000000"/>
                <w:sz w:val="24"/>
                <w:szCs w:val="24"/>
              </w:rPr>
              <w:t>« Радуга»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A00" w:rsidRPr="005A4DAD" w:rsidRDefault="00D97F7A" w:rsidP="003E5638">
            <w:pPr>
              <w:pStyle w:val="a7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="004E3A00">
              <w:rPr>
                <w:rFonts w:ascii="Times New Roman" w:hAnsi="Times New Roman"/>
                <w:color w:val="000000"/>
                <w:sz w:val="24"/>
                <w:szCs w:val="24"/>
              </w:rPr>
              <w:t>. А</w:t>
            </w:r>
            <w:r w:rsidR="005C4541">
              <w:rPr>
                <w:rFonts w:ascii="Times New Roman" w:hAnsi="Times New Roman"/>
                <w:color w:val="000000"/>
                <w:sz w:val="24"/>
                <w:szCs w:val="24"/>
              </w:rPr>
              <w:t>ндрюшино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A00" w:rsidRPr="005A4DAD" w:rsidRDefault="004E3A00" w:rsidP="003E5638">
            <w:pPr>
              <w:pStyle w:val="a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A00" w:rsidRPr="005A4DAD" w:rsidRDefault="004E3A00" w:rsidP="003E5638">
            <w:pPr>
              <w:pStyle w:val="a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DA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1056C" w:rsidRPr="001423AF" w:rsidTr="003E5638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056C" w:rsidRDefault="001B12D2" w:rsidP="003E563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056C" w:rsidRPr="001E4710" w:rsidRDefault="001E4710" w:rsidP="003E5638">
            <w:pPr>
              <w:pStyle w:val="a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4710">
              <w:rPr>
                <w:rFonts w:ascii="Times New Roman" w:hAnsi="Times New Roman"/>
                <w:sz w:val="24"/>
                <w:szCs w:val="24"/>
              </w:rPr>
              <w:t>Филиал муниципального казенного образовательного учреждения «</w:t>
            </w:r>
            <w:proofErr w:type="spellStart"/>
            <w:r w:rsidRPr="001E4710">
              <w:rPr>
                <w:rFonts w:ascii="Times New Roman" w:hAnsi="Times New Roman"/>
                <w:sz w:val="24"/>
                <w:szCs w:val="24"/>
              </w:rPr>
              <w:t>Уянская</w:t>
            </w:r>
            <w:proofErr w:type="spellEnd"/>
            <w:r w:rsidRPr="001E4710">
              <w:rPr>
                <w:rFonts w:ascii="Times New Roman" w:hAnsi="Times New Roman"/>
                <w:sz w:val="24"/>
                <w:szCs w:val="24"/>
              </w:rPr>
              <w:t xml:space="preserve">  средн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яя общеобразовательная школа»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Берёзовская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НОШ</w:t>
            </w:r>
            <w:r w:rsidRPr="001E4710"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056C" w:rsidRDefault="00D97F7A" w:rsidP="003E5638">
            <w:pPr>
              <w:pStyle w:val="a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="001E471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1E4710">
              <w:rPr>
                <w:rFonts w:ascii="Times New Roman" w:hAnsi="Times New Roman"/>
                <w:color w:val="000000"/>
                <w:sz w:val="24"/>
                <w:szCs w:val="24"/>
              </w:rPr>
              <w:t>Березовский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056C" w:rsidRDefault="00BA1559" w:rsidP="003E5638">
            <w:pPr>
              <w:pStyle w:val="a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56C" w:rsidRPr="005A4DAD" w:rsidRDefault="001E4710" w:rsidP="003E5638">
            <w:pPr>
              <w:pStyle w:val="a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1056C" w:rsidRPr="001423AF" w:rsidTr="003E5638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056C" w:rsidRDefault="001B12D2" w:rsidP="003E563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056C" w:rsidRPr="00BA1559" w:rsidRDefault="00BA1559" w:rsidP="003E5638">
            <w:pPr>
              <w:pStyle w:val="a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1559">
              <w:rPr>
                <w:rFonts w:ascii="Times New Roman" w:hAnsi="Times New Roman"/>
                <w:sz w:val="24"/>
                <w:szCs w:val="24"/>
              </w:rPr>
              <w:t>Филиал муниципального казенного образовательного учреждения « Андрюшинская основная общеобразовательная школа» Ключевская нош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056C" w:rsidRDefault="00D97F7A" w:rsidP="003E5638">
            <w:pPr>
              <w:pStyle w:val="a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="00BA155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A1559">
              <w:rPr>
                <w:rFonts w:ascii="Times New Roman" w:hAnsi="Times New Roman"/>
                <w:color w:val="000000"/>
                <w:sz w:val="24"/>
                <w:szCs w:val="24"/>
              </w:rPr>
              <w:t>Ключи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056C" w:rsidRDefault="00BA1559" w:rsidP="003E5638">
            <w:pPr>
              <w:pStyle w:val="a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56C" w:rsidRPr="005A4DAD" w:rsidRDefault="00BA1559" w:rsidP="003E5638">
            <w:pPr>
              <w:pStyle w:val="a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1056C" w:rsidRPr="001423AF" w:rsidTr="003E5638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056C" w:rsidRDefault="001B12D2" w:rsidP="003E563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056C" w:rsidRPr="001B12D2" w:rsidRDefault="001B12D2" w:rsidP="003E5638">
            <w:pPr>
              <w:pStyle w:val="a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12D2">
              <w:rPr>
                <w:rFonts w:ascii="Times New Roman" w:hAnsi="Times New Roman"/>
                <w:sz w:val="24"/>
                <w:szCs w:val="24"/>
              </w:rPr>
              <w:t xml:space="preserve">Филиал муниципального казенного образовательного учреждения « Андрюшинская основная общеобразовательная школа» </w:t>
            </w:r>
            <w:proofErr w:type="spellStart"/>
            <w:r w:rsidRPr="001B12D2">
              <w:rPr>
                <w:rFonts w:ascii="Times New Roman" w:hAnsi="Times New Roman"/>
                <w:sz w:val="24"/>
                <w:szCs w:val="24"/>
              </w:rPr>
              <w:t>Хаихтская</w:t>
            </w:r>
            <w:proofErr w:type="spellEnd"/>
            <w:r w:rsidRPr="001B12D2">
              <w:rPr>
                <w:rFonts w:ascii="Times New Roman" w:hAnsi="Times New Roman"/>
                <w:sz w:val="24"/>
                <w:szCs w:val="24"/>
              </w:rPr>
              <w:t xml:space="preserve"> нош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056C" w:rsidRDefault="00E854EB" w:rsidP="003E5638">
            <w:pPr>
              <w:pStyle w:val="a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="001B12D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A466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1B12D2">
              <w:rPr>
                <w:rFonts w:ascii="Times New Roman" w:hAnsi="Times New Roman"/>
                <w:color w:val="000000"/>
                <w:sz w:val="24"/>
                <w:szCs w:val="24"/>
              </w:rPr>
              <w:t>Хаихта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056C" w:rsidRDefault="001B12D2" w:rsidP="003E5638">
            <w:pPr>
              <w:pStyle w:val="a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56C" w:rsidRPr="005A4DAD" w:rsidRDefault="001B12D2" w:rsidP="003E5638">
            <w:pPr>
              <w:pStyle w:val="a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4E3A00" w:rsidRDefault="004E3A00" w:rsidP="004E3A00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4E3A00" w:rsidRDefault="004E3A00" w:rsidP="004E3A0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EF7C8C">
        <w:rPr>
          <w:rFonts w:ascii="Times New Roman" w:hAnsi="Times New Roman"/>
          <w:sz w:val="24"/>
          <w:szCs w:val="24"/>
        </w:rPr>
        <w:t xml:space="preserve"> Система  образования,  включает  все  её  ступени – от детского  дошкольного  образования  до  </w:t>
      </w:r>
      <w:r>
        <w:rPr>
          <w:rFonts w:ascii="Times New Roman" w:hAnsi="Times New Roman"/>
          <w:sz w:val="24"/>
          <w:szCs w:val="24"/>
        </w:rPr>
        <w:t>среднего</w:t>
      </w:r>
      <w:r w:rsidR="00A4663E">
        <w:rPr>
          <w:rFonts w:ascii="Times New Roman" w:hAnsi="Times New Roman"/>
          <w:sz w:val="24"/>
          <w:szCs w:val="24"/>
        </w:rPr>
        <w:t>, количество учащихся выросло на 15 процентов с 142 учеников до 161 ученика.</w:t>
      </w:r>
      <w:r w:rsidR="001F6175">
        <w:rPr>
          <w:rFonts w:ascii="Times New Roman" w:hAnsi="Times New Roman"/>
          <w:sz w:val="24"/>
          <w:szCs w:val="24"/>
        </w:rPr>
        <w:t xml:space="preserve"> </w:t>
      </w:r>
    </w:p>
    <w:p w:rsidR="000C0B7F" w:rsidRDefault="000C0B7F" w:rsidP="004E3A00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проблемы и недостатки:</w:t>
      </w:r>
    </w:p>
    <w:p w:rsidR="000C0B7F" w:rsidRDefault="00A4663E" w:rsidP="004E3A00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="000C0B7F">
        <w:rPr>
          <w:rFonts w:ascii="Times New Roman" w:hAnsi="Times New Roman"/>
          <w:sz w:val="24"/>
          <w:szCs w:val="24"/>
        </w:rPr>
        <w:t xml:space="preserve">Здание школы с. Андрюшино введённое в эксплуатацию 1968 г., в настоящее время эксплуатируется в качестве школы, не отвечает нормативным документам в области </w:t>
      </w:r>
      <w:r w:rsidR="000C0B7F">
        <w:rPr>
          <w:rFonts w:ascii="Times New Roman" w:hAnsi="Times New Roman"/>
          <w:sz w:val="24"/>
          <w:szCs w:val="24"/>
        </w:rPr>
        <w:lastRenderedPageBreak/>
        <w:t>строительства</w:t>
      </w:r>
      <w:r>
        <w:rPr>
          <w:rFonts w:ascii="Times New Roman" w:hAnsi="Times New Roman"/>
          <w:sz w:val="24"/>
          <w:szCs w:val="24"/>
        </w:rPr>
        <w:t xml:space="preserve"> и не может использоваться по прежнему назначению, капитальный ремонт здания и его реконструкция экономически не целесообразна и противоречит нормам строительства, требуется строительство новой школы на 160 мест.</w:t>
      </w:r>
    </w:p>
    <w:p w:rsidR="00A4663E" w:rsidRDefault="00A4663E" w:rsidP="004E3A00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- Здание детского сада «Радуга» с. Андрюшино не полностью соответствует нормативным требованиям, требуется капитальный ремонт.</w:t>
      </w:r>
      <w:proofErr w:type="gramEnd"/>
    </w:p>
    <w:p w:rsidR="00A4663E" w:rsidRPr="00EF7C8C" w:rsidRDefault="00A4663E" w:rsidP="004E3A00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</w:p>
    <w:p w:rsidR="004E3A00" w:rsidRDefault="004E3A00" w:rsidP="004E3A00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4E3A00" w:rsidRPr="005A4DAD" w:rsidRDefault="004E3A00" w:rsidP="004E3A00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 w:rsidRPr="005A4DAD">
        <w:rPr>
          <w:rFonts w:ascii="Times New Roman" w:hAnsi="Times New Roman"/>
          <w:b/>
          <w:sz w:val="24"/>
          <w:szCs w:val="24"/>
        </w:rPr>
        <w:t>4.   Здравоохранение</w:t>
      </w:r>
    </w:p>
    <w:p w:rsidR="004E3A00" w:rsidRDefault="004E3A00" w:rsidP="004E3A0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EF7C8C">
        <w:rPr>
          <w:rFonts w:ascii="Times New Roman" w:hAnsi="Times New Roman"/>
          <w:sz w:val="24"/>
          <w:szCs w:val="24"/>
        </w:rPr>
        <w:t>           </w:t>
      </w:r>
    </w:p>
    <w:p w:rsidR="004E3A00" w:rsidRDefault="004E3A00" w:rsidP="004E3A00">
      <w:pPr>
        <w:pStyle w:val="a7"/>
        <w:jc w:val="both"/>
        <w:rPr>
          <w:rFonts w:ascii="Times New Roman" w:hAnsi="Times New Roman"/>
          <w:color w:val="000000"/>
          <w:sz w:val="24"/>
          <w:szCs w:val="24"/>
        </w:rPr>
      </w:pPr>
      <w:r w:rsidRPr="005A4DAD">
        <w:rPr>
          <w:rFonts w:ascii="Times New Roman" w:hAnsi="Times New Roman"/>
          <w:color w:val="000000"/>
          <w:sz w:val="24"/>
          <w:szCs w:val="24"/>
        </w:rPr>
        <w:t xml:space="preserve"> На т</w:t>
      </w:r>
      <w:r w:rsidR="001B12D2">
        <w:rPr>
          <w:rFonts w:ascii="Times New Roman" w:hAnsi="Times New Roman"/>
          <w:color w:val="000000"/>
          <w:sz w:val="24"/>
          <w:szCs w:val="24"/>
        </w:rPr>
        <w:t xml:space="preserve">ерритории поселения находится  4 </w:t>
      </w:r>
      <w:proofErr w:type="spellStart"/>
      <w:r w:rsidR="001B12D2">
        <w:rPr>
          <w:rFonts w:ascii="Times New Roman" w:hAnsi="Times New Roman"/>
          <w:color w:val="000000"/>
          <w:sz w:val="24"/>
          <w:szCs w:val="24"/>
        </w:rPr>
        <w:t>ФАПа</w:t>
      </w:r>
      <w:proofErr w:type="spellEnd"/>
      <w:r w:rsidR="001B12D2">
        <w:rPr>
          <w:rFonts w:ascii="Times New Roman" w:hAnsi="Times New Roman"/>
          <w:color w:val="000000"/>
          <w:sz w:val="24"/>
          <w:szCs w:val="24"/>
        </w:rPr>
        <w:t>.</w:t>
      </w:r>
    </w:p>
    <w:p w:rsidR="007C0A46" w:rsidRPr="005A4DAD" w:rsidRDefault="007C0A46" w:rsidP="004E3A00">
      <w:pPr>
        <w:pStyle w:val="a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В с. Андрюшино ФАП 1956 года постройки здание ветхое проводить в нем капитальный ремонт и реконструкцию экономически не </w:t>
      </w:r>
      <w:r w:rsidR="00911CF7">
        <w:rPr>
          <w:rFonts w:ascii="Times New Roman" w:hAnsi="Times New Roman"/>
          <w:color w:val="000000"/>
          <w:sz w:val="24"/>
          <w:szCs w:val="24"/>
        </w:rPr>
        <w:t xml:space="preserve">ФАП </w:t>
      </w:r>
      <w:r>
        <w:rPr>
          <w:rFonts w:ascii="Times New Roman" w:hAnsi="Times New Roman"/>
          <w:color w:val="000000"/>
          <w:sz w:val="24"/>
          <w:szCs w:val="24"/>
        </w:rPr>
        <w:t>целесообразно, требуется строител</w:t>
      </w:r>
      <w:r w:rsidR="00911CF7">
        <w:rPr>
          <w:rFonts w:ascii="Times New Roman" w:hAnsi="Times New Roman"/>
          <w:color w:val="000000"/>
          <w:sz w:val="24"/>
          <w:szCs w:val="24"/>
        </w:rPr>
        <w:t xml:space="preserve">ьство нового ФАП с. Андрюшино, ФАП </w:t>
      </w:r>
      <w:r>
        <w:rPr>
          <w:rFonts w:ascii="Times New Roman" w:hAnsi="Times New Roman"/>
          <w:color w:val="000000"/>
          <w:sz w:val="24"/>
          <w:szCs w:val="24"/>
        </w:rPr>
        <w:t xml:space="preserve"> с. Ключи  и п. Берёзовский </w:t>
      </w:r>
      <w:r w:rsidR="00911CF7">
        <w:rPr>
          <w:rFonts w:ascii="Times New Roman" w:hAnsi="Times New Roman"/>
          <w:color w:val="000000"/>
          <w:sz w:val="24"/>
          <w:szCs w:val="24"/>
        </w:rPr>
        <w:t>находятся в ветхом состоянии и требуют реконструкции и капитального ремонта.</w:t>
      </w:r>
      <w:proofErr w:type="gramEnd"/>
      <w:r w:rsidR="00911CF7">
        <w:rPr>
          <w:rFonts w:ascii="Times New Roman" w:hAnsi="Times New Roman"/>
          <w:color w:val="000000"/>
          <w:sz w:val="24"/>
          <w:szCs w:val="24"/>
        </w:rPr>
        <w:t xml:space="preserve"> Не хватает медицинских работников, более 50 % медперсонала пенсионного </w:t>
      </w:r>
      <w:proofErr w:type="spellStart"/>
      <w:r w:rsidR="00911CF7">
        <w:rPr>
          <w:rFonts w:ascii="Times New Roman" w:hAnsi="Times New Roman"/>
          <w:color w:val="000000"/>
          <w:sz w:val="24"/>
          <w:szCs w:val="24"/>
        </w:rPr>
        <w:t>возвраста</w:t>
      </w:r>
      <w:proofErr w:type="spellEnd"/>
      <w:r w:rsidR="00911CF7">
        <w:rPr>
          <w:rFonts w:ascii="Times New Roman" w:hAnsi="Times New Roman"/>
          <w:color w:val="000000"/>
          <w:sz w:val="24"/>
          <w:szCs w:val="24"/>
        </w:rPr>
        <w:t>.</w:t>
      </w:r>
    </w:p>
    <w:p w:rsidR="004E3A00" w:rsidRPr="00EF7C8C" w:rsidRDefault="004E3A00" w:rsidP="004E3A0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EF7C8C">
        <w:rPr>
          <w:rFonts w:ascii="Times New Roman" w:hAnsi="Times New Roman"/>
          <w:sz w:val="24"/>
          <w:szCs w:val="24"/>
        </w:rPr>
        <w:t xml:space="preserve"> Специфика потери здоровья  жителями определяется, прежде всего, условиями жизни и труда. </w:t>
      </w:r>
      <w:r w:rsidRPr="00EF7C8C">
        <w:rPr>
          <w:rFonts w:ascii="Times New Roman" w:hAnsi="Times New Roman"/>
          <w:sz w:val="24"/>
          <w:szCs w:val="24"/>
          <w:shd w:val="clear" w:color="auto" w:fill="FFFFFF"/>
        </w:rPr>
        <w:t>Сельские</w:t>
      </w:r>
      <w:r w:rsidRPr="00EF7C8C">
        <w:rPr>
          <w:rFonts w:ascii="Times New Roman" w:hAnsi="Times New Roman"/>
          <w:sz w:val="24"/>
          <w:szCs w:val="24"/>
        </w:rPr>
        <w:t xml:space="preserve"> жители поселения практически лишены элементарных  коммунальных удобств, труд чаще носит физический характер. </w:t>
      </w:r>
    </w:p>
    <w:p w:rsidR="004E3A00" w:rsidRPr="00EF7C8C" w:rsidRDefault="004E3A00" w:rsidP="004E3A0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EF7C8C">
        <w:rPr>
          <w:rFonts w:ascii="Times New Roman" w:hAnsi="Times New Roman"/>
          <w:sz w:val="24"/>
          <w:szCs w:val="24"/>
        </w:rPr>
        <w:t xml:space="preserve">Причина высокой заболеваемости населения кроется в </w:t>
      </w:r>
      <w:proofErr w:type="spellStart"/>
      <w:r w:rsidRPr="00EF7C8C">
        <w:rPr>
          <w:rFonts w:ascii="Times New Roman" w:hAnsi="Times New Roman"/>
          <w:sz w:val="24"/>
          <w:szCs w:val="24"/>
        </w:rPr>
        <w:t>т.ч</w:t>
      </w:r>
      <w:proofErr w:type="spellEnd"/>
      <w:r w:rsidRPr="00EF7C8C">
        <w:rPr>
          <w:rFonts w:ascii="Times New Roman" w:hAnsi="Times New Roman"/>
          <w:sz w:val="24"/>
          <w:szCs w:val="24"/>
        </w:rPr>
        <w:t>. и в особенностях проживания:</w:t>
      </w:r>
    </w:p>
    <w:p w:rsidR="004E3A00" w:rsidRPr="00EF7C8C" w:rsidRDefault="004E3A00" w:rsidP="004E3A0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EF7C8C">
        <w:rPr>
          <w:rFonts w:ascii="Times New Roman" w:hAnsi="Times New Roman"/>
          <w:sz w:val="24"/>
          <w:szCs w:val="24"/>
        </w:rPr>
        <w:t xml:space="preserve">низкий жизненный уровень, </w:t>
      </w:r>
    </w:p>
    <w:p w:rsidR="004E3A00" w:rsidRPr="00EF7C8C" w:rsidRDefault="004E3A00" w:rsidP="004E3A0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EF7C8C">
        <w:rPr>
          <w:rFonts w:ascii="Times New Roman" w:hAnsi="Times New Roman"/>
          <w:sz w:val="24"/>
          <w:szCs w:val="24"/>
        </w:rPr>
        <w:t>отсутствие средств на приобретение лекарств,</w:t>
      </w:r>
    </w:p>
    <w:p w:rsidR="004E3A00" w:rsidRPr="00EF7C8C" w:rsidRDefault="004E3A00" w:rsidP="004E3A0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EF7C8C">
        <w:rPr>
          <w:rFonts w:ascii="Times New Roman" w:hAnsi="Times New Roman"/>
          <w:sz w:val="24"/>
          <w:szCs w:val="24"/>
        </w:rPr>
        <w:t>низкая социальная культура,</w:t>
      </w:r>
    </w:p>
    <w:p w:rsidR="004E3A00" w:rsidRPr="00EF7C8C" w:rsidRDefault="004E3A00" w:rsidP="004E3A0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EF7C8C">
        <w:rPr>
          <w:rFonts w:ascii="Times New Roman" w:hAnsi="Times New Roman"/>
          <w:sz w:val="24"/>
          <w:szCs w:val="24"/>
        </w:rPr>
        <w:t>малая плотность населения.</w:t>
      </w:r>
    </w:p>
    <w:p w:rsidR="004E3A00" w:rsidRPr="00EF7C8C" w:rsidRDefault="004E3A00" w:rsidP="004E3A0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EF7C8C">
        <w:rPr>
          <w:rFonts w:ascii="Times New Roman" w:hAnsi="Times New Roman"/>
          <w:sz w:val="24"/>
          <w:szCs w:val="24"/>
        </w:rPr>
        <w:t>Многие больные обращаются за медицинской помощью лишь в случаях крайней необходимости, при значительной запущенности заболевания и утяжелении самочувствия.</w:t>
      </w:r>
    </w:p>
    <w:p w:rsidR="004E3A00" w:rsidRPr="00EF7C8C" w:rsidRDefault="004E3A00" w:rsidP="004E3A00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4E3A00" w:rsidRPr="007A79FE" w:rsidRDefault="004E3A00" w:rsidP="004E3A00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</w:t>
      </w:r>
      <w:r w:rsidRPr="007A79FE">
        <w:rPr>
          <w:rFonts w:ascii="Times New Roman" w:hAnsi="Times New Roman"/>
          <w:b/>
          <w:sz w:val="24"/>
          <w:szCs w:val="24"/>
        </w:rPr>
        <w:t>Экономика  поселения</w:t>
      </w:r>
    </w:p>
    <w:p w:rsidR="004E3A00" w:rsidRDefault="004E3A00" w:rsidP="004E3A00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4E3A00" w:rsidRPr="001958E6" w:rsidRDefault="004E3A00" w:rsidP="004E3A00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 w:rsidRPr="001958E6">
        <w:rPr>
          <w:rFonts w:ascii="Times New Roman" w:hAnsi="Times New Roman"/>
          <w:b/>
          <w:sz w:val="24"/>
          <w:szCs w:val="24"/>
        </w:rPr>
        <w:t>1.Сельхозпредприятия, фермерские хозяйства, предприниматели</w:t>
      </w:r>
    </w:p>
    <w:p w:rsidR="004E3A00" w:rsidRPr="001958E6" w:rsidRDefault="004E3A00" w:rsidP="004E3A00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</w:p>
    <w:p w:rsidR="004E3A00" w:rsidRPr="00EF7C8C" w:rsidRDefault="004E3A00" w:rsidP="004E3A0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EF7C8C">
        <w:rPr>
          <w:rFonts w:ascii="Times New Roman" w:hAnsi="Times New Roman"/>
          <w:sz w:val="24"/>
          <w:szCs w:val="24"/>
        </w:rPr>
        <w:t xml:space="preserve">Сельское хозяйство поселения представлено </w:t>
      </w:r>
      <w:r>
        <w:rPr>
          <w:rFonts w:ascii="Times New Roman" w:hAnsi="Times New Roman"/>
          <w:sz w:val="24"/>
          <w:szCs w:val="24"/>
        </w:rPr>
        <w:t>2</w:t>
      </w:r>
      <w:r w:rsidRPr="00EF7C8C">
        <w:rPr>
          <w:rFonts w:ascii="Times New Roman" w:hAnsi="Times New Roman"/>
          <w:sz w:val="24"/>
          <w:szCs w:val="24"/>
        </w:rPr>
        <w:t xml:space="preserve"> сельскохозяйственным</w:t>
      </w:r>
      <w:r>
        <w:rPr>
          <w:rFonts w:ascii="Times New Roman" w:hAnsi="Times New Roman"/>
          <w:sz w:val="24"/>
          <w:szCs w:val="24"/>
        </w:rPr>
        <w:t>и предприятиями</w:t>
      </w:r>
      <w:r w:rsidRPr="00EF7C8C">
        <w:rPr>
          <w:rFonts w:ascii="Times New Roman" w:hAnsi="Times New Roman"/>
          <w:sz w:val="24"/>
          <w:szCs w:val="24"/>
        </w:rPr>
        <w:t xml:space="preserve">   и    личными хозяйствами населения.</w:t>
      </w:r>
    </w:p>
    <w:p w:rsidR="004E3A00" w:rsidRPr="00EF7C8C" w:rsidRDefault="004E3A00" w:rsidP="004E3A0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EF7C8C">
        <w:rPr>
          <w:rFonts w:ascii="Times New Roman" w:hAnsi="Times New Roman"/>
          <w:sz w:val="24"/>
          <w:szCs w:val="24"/>
        </w:rPr>
        <w:t xml:space="preserve">Территория </w:t>
      </w:r>
      <w:r>
        <w:rPr>
          <w:rFonts w:ascii="Times New Roman" w:hAnsi="Times New Roman"/>
          <w:sz w:val="24"/>
          <w:szCs w:val="24"/>
        </w:rPr>
        <w:t xml:space="preserve">сельского </w:t>
      </w:r>
      <w:r w:rsidRPr="00EF7C8C">
        <w:rPr>
          <w:rFonts w:ascii="Times New Roman" w:hAnsi="Times New Roman"/>
          <w:sz w:val="24"/>
          <w:szCs w:val="24"/>
        </w:rPr>
        <w:t>поселения  находится  в  зоне  рискованного  земледелия,  но    в  целом  агроклиматические  условия  поселения  благоприятны  для получения устойчивых  урожаев  районированных  сельскохозяйственных  культур  и  развития  животноводства.</w:t>
      </w:r>
    </w:p>
    <w:p w:rsidR="004E3A00" w:rsidRPr="00EF7C8C" w:rsidRDefault="004E3A00" w:rsidP="004E3A00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Производством </w:t>
      </w:r>
      <w:r w:rsidRPr="00EF7C8C">
        <w:rPr>
          <w:rFonts w:ascii="Times New Roman" w:hAnsi="Times New Roman"/>
          <w:sz w:val="24"/>
          <w:szCs w:val="24"/>
        </w:rPr>
        <w:t xml:space="preserve"> яиц в поселении занимаются только в личных подсобных хозяйствах. </w:t>
      </w:r>
    </w:p>
    <w:p w:rsidR="004E3A00" w:rsidRPr="00EF7C8C" w:rsidRDefault="004E3A00" w:rsidP="004E3A00">
      <w:pPr>
        <w:pStyle w:val="a7"/>
        <w:jc w:val="both"/>
        <w:rPr>
          <w:rFonts w:ascii="Times New Roman" w:hAnsi="Times New Roman"/>
          <w:spacing w:val="-1"/>
          <w:sz w:val="24"/>
          <w:szCs w:val="24"/>
        </w:rPr>
      </w:pPr>
      <w:r w:rsidRPr="00EF7C8C">
        <w:rPr>
          <w:rFonts w:ascii="Times New Roman" w:hAnsi="Times New Roman"/>
          <w:sz w:val="24"/>
          <w:szCs w:val="24"/>
        </w:rPr>
        <w:t xml:space="preserve">Производство продукции растениеводства в поселении ориентировано в основном, </w:t>
      </w:r>
      <w:r w:rsidR="00911CF7">
        <w:rPr>
          <w:rFonts w:ascii="Times New Roman" w:hAnsi="Times New Roman"/>
          <w:spacing w:val="-1"/>
          <w:sz w:val="24"/>
          <w:szCs w:val="24"/>
        </w:rPr>
        <w:t xml:space="preserve"> на зерновые, кормовые, масличные </w:t>
      </w:r>
      <w:r w:rsidRPr="00EF7C8C">
        <w:rPr>
          <w:rFonts w:ascii="Times New Roman" w:hAnsi="Times New Roman"/>
          <w:spacing w:val="-1"/>
          <w:sz w:val="24"/>
          <w:szCs w:val="24"/>
        </w:rPr>
        <w:t>культуры.</w:t>
      </w:r>
    </w:p>
    <w:p w:rsidR="004E3A00" w:rsidRPr="00EF7C8C" w:rsidRDefault="004E3A00" w:rsidP="004E3A0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EF7C8C">
        <w:rPr>
          <w:rFonts w:ascii="Times New Roman" w:hAnsi="Times New Roman"/>
          <w:spacing w:val="-1"/>
          <w:sz w:val="24"/>
          <w:szCs w:val="24"/>
        </w:rPr>
        <w:t xml:space="preserve">Производством овощей в поселении занимаются, в основном  </w:t>
      </w:r>
      <w:r w:rsidRPr="00EF7C8C">
        <w:rPr>
          <w:rFonts w:ascii="Times New Roman" w:hAnsi="Times New Roman"/>
          <w:sz w:val="24"/>
          <w:szCs w:val="24"/>
        </w:rPr>
        <w:t xml:space="preserve"> личные подсобные хозяйства.</w:t>
      </w:r>
    </w:p>
    <w:p w:rsidR="004E3A00" w:rsidRPr="00EF7C8C" w:rsidRDefault="004E3A00" w:rsidP="004E3A0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EF7C8C">
        <w:rPr>
          <w:rFonts w:ascii="Times New Roman" w:hAnsi="Times New Roman"/>
          <w:sz w:val="24"/>
          <w:szCs w:val="24"/>
        </w:rPr>
        <w:t xml:space="preserve">            Одной из значимых экономических составляющих для поселения, являются личные подсобные хозяйства и от их развития  во многом, зависит сегодня благосостояние населения. </w:t>
      </w:r>
    </w:p>
    <w:p w:rsidR="004E3A00" w:rsidRPr="00EF7C8C" w:rsidRDefault="004E3A00" w:rsidP="004E3A00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4E3A00" w:rsidRPr="00EF7C8C" w:rsidRDefault="004E3A00" w:rsidP="004E3A00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</w:t>
      </w:r>
      <w:r w:rsidRPr="00EF7C8C">
        <w:rPr>
          <w:rFonts w:ascii="Times New Roman" w:hAnsi="Times New Roman"/>
          <w:b/>
          <w:bCs/>
          <w:sz w:val="24"/>
          <w:szCs w:val="24"/>
        </w:rPr>
        <w:t>Личные подсобные хозяйства</w:t>
      </w:r>
    </w:p>
    <w:p w:rsidR="004E3A00" w:rsidRPr="00EF7C8C" w:rsidRDefault="004E3A00" w:rsidP="004E3A00">
      <w:pPr>
        <w:pStyle w:val="a7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21"/>
        <w:gridCol w:w="1214"/>
        <w:gridCol w:w="1468"/>
        <w:gridCol w:w="1509"/>
      </w:tblGrid>
      <w:tr w:rsidR="004E3A00" w:rsidRPr="001423AF" w:rsidTr="003E5638">
        <w:trPr>
          <w:trHeight w:val="196"/>
        </w:trPr>
        <w:tc>
          <w:tcPr>
            <w:tcW w:w="5021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</w:tcPr>
          <w:p w:rsidR="004E3A00" w:rsidRPr="001423AF" w:rsidRDefault="004E3A00" w:rsidP="003E563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3AF">
              <w:rPr>
                <w:rFonts w:ascii="Times New Roman" w:hAnsi="Times New Roman"/>
                <w:sz w:val="24"/>
                <w:szCs w:val="24"/>
              </w:rPr>
              <w:t>кол-во ЛПХ на территории поселения:</w:t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</w:tcPr>
          <w:p w:rsidR="004E3A00" w:rsidRPr="001423AF" w:rsidRDefault="004E3A00" w:rsidP="003E563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423AF">
              <w:rPr>
                <w:rFonts w:ascii="Times New Roman" w:hAnsi="Times New Roman"/>
                <w:sz w:val="24"/>
                <w:szCs w:val="24"/>
              </w:rPr>
              <w:t>01.01.20</w:t>
            </w:r>
            <w:r w:rsidR="00CF026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</w:tcPr>
          <w:p w:rsidR="004E3A00" w:rsidRPr="001423AF" w:rsidRDefault="004E3A00" w:rsidP="003E563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423A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01.01.20</w:t>
            </w:r>
            <w:r w:rsidR="00CF026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20</w:t>
            </w: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4E3A00" w:rsidRPr="001423AF" w:rsidRDefault="004E3A00" w:rsidP="003E563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3A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01.01.2</w:t>
            </w:r>
            <w:r w:rsidR="00CF026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021</w:t>
            </w:r>
          </w:p>
        </w:tc>
      </w:tr>
      <w:tr w:rsidR="004E3A00" w:rsidRPr="001423AF" w:rsidTr="003E5638">
        <w:trPr>
          <w:trHeight w:val="299"/>
        </w:trPr>
        <w:tc>
          <w:tcPr>
            <w:tcW w:w="5021" w:type="dxa"/>
            <w:tcBorders>
              <w:top w:val="single" w:sz="4" w:space="0" w:color="000000"/>
              <w:left w:val="single" w:sz="8" w:space="0" w:color="000000"/>
            </w:tcBorders>
            <w:shd w:val="clear" w:color="auto" w:fill="FFFFFF"/>
          </w:tcPr>
          <w:p w:rsidR="004E3A00" w:rsidRPr="001423AF" w:rsidRDefault="004E3A00" w:rsidP="003E563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8" w:space="0" w:color="000000"/>
            </w:tcBorders>
            <w:shd w:val="clear" w:color="auto" w:fill="FFFFFF"/>
          </w:tcPr>
          <w:p w:rsidR="004E3A00" w:rsidRPr="001423AF" w:rsidRDefault="004E3A00" w:rsidP="003E563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8" w:space="0" w:color="000000"/>
            </w:tcBorders>
            <w:shd w:val="clear" w:color="auto" w:fill="FFFFFF"/>
          </w:tcPr>
          <w:p w:rsidR="004E3A00" w:rsidRPr="001423AF" w:rsidRDefault="004E3A00" w:rsidP="003E563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4E3A00" w:rsidRPr="001423AF" w:rsidRDefault="004E3A00" w:rsidP="003E563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3A00" w:rsidRPr="001423AF" w:rsidTr="003E5638">
        <w:trPr>
          <w:trHeight w:val="97"/>
        </w:trPr>
        <w:tc>
          <w:tcPr>
            <w:tcW w:w="5021" w:type="dxa"/>
            <w:tcBorders>
              <w:left w:val="single" w:sz="8" w:space="0" w:color="000000"/>
            </w:tcBorders>
            <w:shd w:val="clear" w:color="auto" w:fill="FFFFFF"/>
          </w:tcPr>
          <w:p w:rsidR="004E3A00" w:rsidRPr="000E262A" w:rsidRDefault="001B12D2" w:rsidP="003E563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4E3A00" w:rsidRPr="000E2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4E3A00" w:rsidRPr="000E262A">
              <w:rPr>
                <w:rFonts w:ascii="Times New Roman" w:hAnsi="Times New Roman"/>
                <w:sz w:val="24"/>
                <w:szCs w:val="24"/>
              </w:rPr>
              <w:t>населённых</w:t>
            </w:r>
            <w:proofErr w:type="gramEnd"/>
            <w:r w:rsidR="004E3A00" w:rsidRPr="000E262A">
              <w:rPr>
                <w:rFonts w:ascii="Times New Roman" w:hAnsi="Times New Roman"/>
                <w:sz w:val="24"/>
                <w:szCs w:val="24"/>
              </w:rPr>
              <w:t xml:space="preserve"> пункта</w:t>
            </w:r>
          </w:p>
        </w:tc>
        <w:tc>
          <w:tcPr>
            <w:tcW w:w="1214" w:type="dxa"/>
            <w:tcBorders>
              <w:left w:val="single" w:sz="8" w:space="0" w:color="000000"/>
            </w:tcBorders>
            <w:shd w:val="clear" w:color="auto" w:fill="FFFFFF"/>
          </w:tcPr>
          <w:p w:rsidR="004E3A00" w:rsidRPr="000E262A" w:rsidRDefault="00CF0262" w:rsidP="003E563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527</w:t>
            </w:r>
          </w:p>
        </w:tc>
        <w:tc>
          <w:tcPr>
            <w:tcW w:w="1468" w:type="dxa"/>
            <w:tcBorders>
              <w:left w:val="single" w:sz="8" w:space="0" w:color="000000"/>
            </w:tcBorders>
            <w:shd w:val="clear" w:color="auto" w:fill="FFFFFF"/>
          </w:tcPr>
          <w:p w:rsidR="004E3A00" w:rsidRPr="000E262A" w:rsidRDefault="00CF0262" w:rsidP="00CF0262">
            <w:pPr>
              <w:pStyle w:val="a7"/>
              <w:tabs>
                <w:tab w:val="center" w:pos="724"/>
              </w:tabs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ab/>
              <w:t>526</w:t>
            </w:r>
          </w:p>
        </w:tc>
        <w:tc>
          <w:tcPr>
            <w:tcW w:w="150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4E3A00" w:rsidRPr="000E262A" w:rsidRDefault="00CF0262" w:rsidP="003E563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525</w:t>
            </w:r>
          </w:p>
        </w:tc>
      </w:tr>
      <w:tr w:rsidR="004E3A00" w:rsidRPr="001423AF" w:rsidTr="003E5638">
        <w:trPr>
          <w:trHeight w:val="100"/>
        </w:trPr>
        <w:tc>
          <w:tcPr>
            <w:tcW w:w="5021" w:type="dxa"/>
            <w:tcBorders>
              <w:left w:val="single" w:sz="8" w:space="0" w:color="000000"/>
            </w:tcBorders>
            <w:shd w:val="clear" w:color="auto" w:fill="FFFFFF"/>
          </w:tcPr>
          <w:p w:rsidR="004E3A00" w:rsidRPr="001423AF" w:rsidRDefault="004E3A00" w:rsidP="003E563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left w:val="single" w:sz="8" w:space="0" w:color="000000"/>
            </w:tcBorders>
            <w:shd w:val="clear" w:color="auto" w:fill="FFFFFF"/>
          </w:tcPr>
          <w:p w:rsidR="004E3A00" w:rsidRPr="001423AF" w:rsidRDefault="004E3A00" w:rsidP="003E563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68" w:type="dxa"/>
            <w:tcBorders>
              <w:left w:val="single" w:sz="8" w:space="0" w:color="000000"/>
            </w:tcBorders>
            <w:shd w:val="clear" w:color="auto" w:fill="FFFFFF"/>
          </w:tcPr>
          <w:p w:rsidR="004E3A00" w:rsidRPr="001423AF" w:rsidRDefault="004E3A00" w:rsidP="003E563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0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4E3A00" w:rsidRPr="001423AF" w:rsidRDefault="004E3A00" w:rsidP="003E563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3A00" w:rsidRPr="001423AF" w:rsidTr="003E5638">
        <w:trPr>
          <w:trHeight w:val="80"/>
        </w:trPr>
        <w:tc>
          <w:tcPr>
            <w:tcW w:w="502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4E3A00" w:rsidRPr="001423AF" w:rsidRDefault="004E3A00" w:rsidP="003E563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4E3A00" w:rsidRPr="001423AF" w:rsidRDefault="004E3A00" w:rsidP="003E563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4E3A00" w:rsidRPr="001423AF" w:rsidRDefault="004E3A00" w:rsidP="003E563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4E3A00" w:rsidRPr="001423AF" w:rsidRDefault="004E3A00" w:rsidP="003E563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3A00" w:rsidRPr="001423AF" w:rsidTr="003E5638">
        <w:trPr>
          <w:trHeight w:val="177"/>
        </w:trPr>
        <w:tc>
          <w:tcPr>
            <w:tcW w:w="50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4E3A00" w:rsidRPr="001423AF" w:rsidRDefault="004E3A00" w:rsidP="003E563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4E3A00" w:rsidRPr="001423AF" w:rsidRDefault="004E3A00" w:rsidP="003E563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4E3A00" w:rsidRPr="001423AF" w:rsidRDefault="004E3A00" w:rsidP="003E563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4E3A00" w:rsidRPr="001423AF" w:rsidRDefault="004E3A00" w:rsidP="003E563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E3A00" w:rsidRPr="00EF7C8C" w:rsidRDefault="004E3A00" w:rsidP="004E3A00">
      <w:pPr>
        <w:pStyle w:val="a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E3A00" w:rsidRDefault="004E3A00" w:rsidP="004E3A00">
      <w:pPr>
        <w:pStyle w:val="a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E3A00" w:rsidRDefault="004E3A00" w:rsidP="004E3A00">
      <w:pPr>
        <w:pStyle w:val="a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E3A00" w:rsidRPr="00EF7C8C" w:rsidRDefault="004E3A00" w:rsidP="004E3A0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EF7C8C">
        <w:rPr>
          <w:rFonts w:ascii="Times New Roman" w:hAnsi="Times New Roman"/>
          <w:b/>
          <w:bCs/>
          <w:sz w:val="24"/>
          <w:szCs w:val="24"/>
        </w:rPr>
        <w:t>Наличие животных на территории сельского поселения:</w:t>
      </w:r>
    </w:p>
    <w:p w:rsidR="004E3A00" w:rsidRPr="00EF7C8C" w:rsidRDefault="004E3A00" w:rsidP="004E3A00">
      <w:pPr>
        <w:pStyle w:val="a7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16"/>
        <w:gridCol w:w="1160"/>
        <w:gridCol w:w="1160"/>
        <w:gridCol w:w="1140"/>
      </w:tblGrid>
      <w:tr w:rsidR="004E3A00" w:rsidRPr="001423AF" w:rsidTr="003E5638">
        <w:trPr>
          <w:trHeight w:val="305"/>
        </w:trPr>
        <w:tc>
          <w:tcPr>
            <w:tcW w:w="5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4E3A00" w:rsidRPr="001423AF" w:rsidRDefault="004E3A00" w:rsidP="003E563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423A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Вид животных (гол.)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4E3A00" w:rsidRPr="001423AF" w:rsidRDefault="004E3A00" w:rsidP="003E563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423A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01.01.201</w:t>
            </w:r>
            <w:r w:rsidR="00CF026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4E3A00" w:rsidRPr="001423AF" w:rsidRDefault="004E3A00" w:rsidP="003E563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423A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01.10.20</w:t>
            </w:r>
            <w:r w:rsidR="00CF026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E3A00" w:rsidRPr="001423AF" w:rsidRDefault="004E3A00" w:rsidP="003E563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3A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01.01.20</w:t>
            </w:r>
            <w:r w:rsidR="00CF026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21</w:t>
            </w:r>
          </w:p>
        </w:tc>
      </w:tr>
      <w:tr w:rsidR="004E3A00" w:rsidRPr="001423AF" w:rsidTr="003E5638">
        <w:trPr>
          <w:trHeight w:val="276"/>
        </w:trPr>
        <w:tc>
          <w:tcPr>
            <w:tcW w:w="51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4E3A00" w:rsidRPr="001423AF" w:rsidRDefault="004E3A00" w:rsidP="003E563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423A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КРС всего</w:t>
            </w:r>
          </w:p>
        </w:tc>
        <w:tc>
          <w:tcPr>
            <w:tcW w:w="11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4E3A00" w:rsidRPr="00C84E55" w:rsidRDefault="00C84E55" w:rsidP="003E563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711</w:t>
            </w:r>
          </w:p>
        </w:tc>
        <w:tc>
          <w:tcPr>
            <w:tcW w:w="11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4E3A00" w:rsidRPr="00036B51" w:rsidRDefault="00036B51" w:rsidP="003E563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733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E3A00" w:rsidRPr="00036B51" w:rsidRDefault="00036B51" w:rsidP="003E563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725</w:t>
            </w:r>
          </w:p>
        </w:tc>
      </w:tr>
      <w:tr w:rsidR="004E3A00" w:rsidRPr="001423AF" w:rsidTr="003E5638">
        <w:trPr>
          <w:trHeight w:val="276"/>
        </w:trPr>
        <w:tc>
          <w:tcPr>
            <w:tcW w:w="51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4E3A00" w:rsidRPr="001423AF" w:rsidRDefault="004E3A00" w:rsidP="003E563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423A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ЛПХ </w:t>
            </w:r>
          </w:p>
        </w:tc>
        <w:tc>
          <w:tcPr>
            <w:tcW w:w="11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4E3A00" w:rsidRPr="00C84E55" w:rsidRDefault="00C84E55" w:rsidP="003E563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672</w:t>
            </w:r>
          </w:p>
        </w:tc>
        <w:tc>
          <w:tcPr>
            <w:tcW w:w="11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4E3A00" w:rsidRPr="00036B51" w:rsidRDefault="00036B51" w:rsidP="003E563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670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E3A00" w:rsidRPr="00036B51" w:rsidRDefault="00036B51" w:rsidP="003E563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665</w:t>
            </w:r>
          </w:p>
        </w:tc>
      </w:tr>
      <w:tr w:rsidR="004E3A00" w:rsidRPr="001423AF" w:rsidTr="003E5638">
        <w:trPr>
          <w:trHeight w:val="276"/>
        </w:trPr>
        <w:tc>
          <w:tcPr>
            <w:tcW w:w="51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4E3A00" w:rsidRPr="001423AF" w:rsidRDefault="004E3A00" w:rsidP="003E563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423A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коров </w:t>
            </w:r>
          </w:p>
        </w:tc>
        <w:tc>
          <w:tcPr>
            <w:tcW w:w="11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4E3A00" w:rsidRPr="00C84E55" w:rsidRDefault="00C84E55" w:rsidP="003E563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440</w:t>
            </w:r>
          </w:p>
        </w:tc>
        <w:tc>
          <w:tcPr>
            <w:tcW w:w="11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4E3A00" w:rsidRPr="00036B51" w:rsidRDefault="00036B51" w:rsidP="003E563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437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E3A00" w:rsidRPr="00036B51" w:rsidRDefault="00036B51" w:rsidP="003E563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432</w:t>
            </w:r>
          </w:p>
        </w:tc>
      </w:tr>
      <w:tr w:rsidR="004E3A00" w:rsidRPr="001423AF" w:rsidTr="003E5638">
        <w:trPr>
          <w:trHeight w:val="268"/>
        </w:trPr>
        <w:tc>
          <w:tcPr>
            <w:tcW w:w="51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4E3A00" w:rsidRPr="001423AF" w:rsidRDefault="004E3A00" w:rsidP="003E563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423A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ЛПХ</w:t>
            </w:r>
          </w:p>
        </w:tc>
        <w:tc>
          <w:tcPr>
            <w:tcW w:w="11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4E3A00" w:rsidRPr="00C84E55" w:rsidRDefault="00C84E55" w:rsidP="003E563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396</w:t>
            </w:r>
          </w:p>
        </w:tc>
        <w:tc>
          <w:tcPr>
            <w:tcW w:w="11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4E3A00" w:rsidRPr="00036B51" w:rsidRDefault="00036B51" w:rsidP="003E563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395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E3A00" w:rsidRPr="00036B51" w:rsidRDefault="00036B51" w:rsidP="003E563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390</w:t>
            </w:r>
          </w:p>
        </w:tc>
      </w:tr>
      <w:tr w:rsidR="004E3A00" w:rsidRPr="001423AF" w:rsidTr="003E5638">
        <w:trPr>
          <w:trHeight w:val="276"/>
        </w:trPr>
        <w:tc>
          <w:tcPr>
            <w:tcW w:w="51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4E3A00" w:rsidRPr="001423AF" w:rsidRDefault="004E3A00" w:rsidP="003E563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423A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свиней </w:t>
            </w:r>
          </w:p>
        </w:tc>
        <w:tc>
          <w:tcPr>
            <w:tcW w:w="11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4E3A00" w:rsidRPr="00C84E55" w:rsidRDefault="00C84E55" w:rsidP="003E563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630</w:t>
            </w:r>
          </w:p>
        </w:tc>
        <w:tc>
          <w:tcPr>
            <w:tcW w:w="11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4E3A00" w:rsidRPr="00036B51" w:rsidRDefault="00036B51" w:rsidP="003E563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625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E3A00" w:rsidRPr="00036B51" w:rsidRDefault="00036B51" w:rsidP="003E563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595</w:t>
            </w:r>
          </w:p>
        </w:tc>
      </w:tr>
      <w:tr w:rsidR="004E3A00" w:rsidRPr="001423AF" w:rsidTr="003E5638">
        <w:trPr>
          <w:trHeight w:val="276"/>
        </w:trPr>
        <w:tc>
          <w:tcPr>
            <w:tcW w:w="51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4E3A00" w:rsidRPr="001423AF" w:rsidRDefault="004E3A00" w:rsidP="003E563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423A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ЛПХ </w:t>
            </w:r>
          </w:p>
        </w:tc>
        <w:tc>
          <w:tcPr>
            <w:tcW w:w="11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4E3A00" w:rsidRPr="00C84E55" w:rsidRDefault="00C84E55" w:rsidP="003E563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576</w:t>
            </w:r>
          </w:p>
        </w:tc>
        <w:tc>
          <w:tcPr>
            <w:tcW w:w="11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4E3A00" w:rsidRPr="00036B51" w:rsidRDefault="00036B51" w:rsidP="003E563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570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E3A00" w:rsidRPr="00036B51" w:rsidRDefault="00036B51" w:rsidP="003E563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565</w:t>
            </w:r>
          </w:p>
        </w:tc>
      </w:tr>
      <w:tr w:rsidR="004E3A00" w:rsidRPr="001423AF" w:rsidTr="003E5638">
        <w:trPr>
          <w:trHeight w:val="276"/>
        </w:trPr>
        <w:tc>
          <w:tcPr>
            <w:tcW w:w="51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4E3A00" w:rsidRPr="001423AF" w:rsidRDefault="004E3A00" w:rsidP="003E563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423A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Лошадей </w:t>
            </w:r>
          </w:p>
        </w:tc>
        <w:tc>
          <w:tcPr>
            <w:tcW w:w="11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4E3A00" w:rsidRPr="00C84E55" w:rsidRDefault="004E3A00" w:rsidP="003E563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</w:t>
            </w:r>
            <w:r w:rsidR="00C84E55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6</w:t>
            </w:r>
          </w:p>
        </w:tc>
        <w:tc>
          <w:tcPr>
            <w:tcW w:w="11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4E3A00" w:rsidRPr="00036B51" w:rsidRDefault="00036B51" w:rsidP="003E563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46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E3A00" w:rsidRPr="00036B51" w:rsidRDefault="004E3A00" w:rsidP="003E563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036B51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4E3A00" w:rsidRPr="001423AF" w:rsidTr="003E5638">
        <w:trPr>
          <w:trHeight w:val="276"/>
        </w:trPr>
        <w:tc>
          <w:tcPr>
            <w:tcW w:w="51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4E3A00" w:rsidRPr="001423AF" w:rsidRDefault="004E3A00" w:rsidP="003E563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423A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ЛПХ</w:t>
            </w:r>
          </w:p>
        </w:tc>
        <w:tc>
          <w:tcPr>
            <w:tcW w:w="11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4E3A00" w:rsidRPr="00C84E55" w:rsidRDefault="00C84E55" w:rsidP="003E563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46</w:t>
            </w:r>
          </w:p>
        </w:tc>
        <w:tc>
          <w:tcPr>
            <w:tcW w:w="11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4E3A00" w:rsidRPr="00036B51" w:rsidRDefault="00036B51" w:rsidP="003E563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46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E3A00" w:rsidRPr="00036B51" w:rsidRDefault="00036B51" w:rsidP="003E563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45</w:t>
            </w:r>
          </w:p>
        </w:tc>
      </w:tr>
      <w:tr w:rsidR="004E3A00" w:rsidRPr="001423AF" w:rsidTr="003E5638">
        <w:trPr>
          <w:trHeight w:val="295"/>
        </w:trPr>
        <w:tc>
          <w:tcPr>
            <w:tcW w:w="51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4E3A00" w:rsidRPr="001423AF" w:rsidRDefault="004E3A00" w:rsidP="003E563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423A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Овец,  коз  всего:</w:t>
            </w:r>
          </w:p>
        </w:tc>
        <w:tc>
          <w:tcPr>
            <w:tcW w:w="11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4E3A00" w:rsidRPr="00C84E55" w:rsidRDefault="00C84E55" w:rsidP="003E563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876</w:t>
            </w:r>
          </w:p>
        </w:tc>
        <w:tc>
          <w:tcPr>
            <w:tcW w:w="11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4E3A00" w:rsidRPr="00C84E55" w:rsidRDefault="00C84E55" w:rsidP="003E563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845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E3A00" w:rsidRPr="00036B51" w:rsidRDefault="00036B51" w:rsidP="003E563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840</w:t>
            </w:r>
          </w:p>
        </w:tc>
      </w:tr>
    </w:tbl>
    <w:p w:rsidR="004E3A00" w:rsidRPr="00EF7C8C" w:rsidRDefault="004E3A00" w:rsidP="004E3A00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4E3A00" w:rsidRPr="00EF7C8C" w:rsidRDefault="004E3A00" w:rsidP="004E3A0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EF7C8C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EF7C8C">
        <w:rPr>
          <w:rFonts w:ascii="Times New Roman" w:hAnsi="Times New Roman"/>
          <w:sz w:val="24"/>
          <w:szCs w:val="24"/>
        </w:rPr>
        <w:t>последний</w:t>
      </w:r>
      <w:proofErr w:type="gramEnd"/>
      <w:r w:rsidRPr="00EF7C8C">
        <w:rPr>
          <w:rFonts w:ascii="Times New Roman" w:hAnsi="Times New Roman"/>
          <w:sz w:val="24"/>
          <w:szCs w:val="24"/>
        </w:rPr>
        <w:t xml:space="preserve"> год</w:t>
      </w:r>
      <w:r w:rsidR="00C84E55">
        <w:rPr>
          <w:rFonts w:ascii="Times New Roman" w:hAnsi="Times New Roman"/>
          <w:sz w:val="24"/>
          <w:szCs w:val="24"/>
        </w:rPr>
        <w:t>ы</w:t>
      </w:r>
      <w:r w:rsidRPr="00EF7C8C">
        <w:rPr>
          <w:rFonts w:ascii="Times New Roman" w:hAnsi="Times New Roman"/>
          <w:sz w:val="24"/>
          <w:szCs w:val="24"/>
        </w:rPr>
        <w:t xml:space="preserve">  наблюдается тенденции снижения поголовья животных в частном секторе.</w:t>
      </w:r>
    </w:p>
    <w:p w:rsidR="004E3A00" w:rsidRPr="00EF7C8C" w:rsidRDefault="004E3A00" w:rsidP="004E3A0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EF7C8C">
        <w:rPr>
          <w:rFonts w:ascii="Times New Roman" w:hAnsi="Times New Roman"/>
          <w:sz w:val="24"/>
          <w:szCs w:val="24"/>
        </w:rPr>
        <w:t>Причины, сдерживающие развитие личных подсобных хозяйств, следующие:</w:t>
      </w:r>
    </w:p>
    <w:p w:rsidR="004E3A00" w:rsidRPr="00EF7C8C" w:rsidRDefault="004E3A00" w:rsidP="004E3A0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EF7C8C">
        <w:rPr>
          <w:rFonts w:ascii="Times New Roman" w:hAnsi="Times New Roman"/>
          <w:sz w:val="24"/>
          <w:szCs w:val="24"/>
        </w:rPr>
        <w:t xml:space="preserve">- Нет организованного закупа сельскохозяйственной продукции; </w:t>
      </w:r>
    </w:p>
    <w:p w:rsidR="004E3A00" w:rsidRPr="00EF7C8C" w:rsidRDefault="004E3A00" w:rsidP="004E3A00">
      <w:pPr>
        <w:pStyle w:val="a7"/>
        <w:jc w:val="both"/>
        <w:rPr>
          <w:rFonts w:ascii="Times New Roman" w:hAnsi="Times New Roman"/>
          <w:sz w:val="24"/>
          <w:szCs w:val="24"/>
          <w:u w:val="single"/>
        </w:rPr>
      </w:pPr>
      <w:r w:rsidRPr="00EF7C8C">
        <w:rPr>
          <w:rFonts w:ascii="Times New Roman" w:hAnsi="Times New Roman"/>
          <w:sz w:val="24"/>
          <w:szCs w:val="24"/>
        </w:rPr>
        <w:t xml:space="preserve">- Высокая себестоимость с/х продукции, и ее низкая закупочная цена. </w:t>
      </w:r>
    </w:p>
    <w:p w:rsidR="004E3A00" w:rsidRPr="00EF7C8C" w:rsidRDefault="004E3A00" w:rsidP="004E3A0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EF7C8C">
        <w:rPr>
          <w:rFonts w:ascii="Times New Roman" w:hAnsi="Times New Roman"/>
          <w:sz w:val="24"/>
          <w:szCs w:val="24"/>
          <w:u w:val="single"/>
        </w:rPr>
        <w:t xml:space="preserve">Проблемы: </w:t>
      </w:r>
    </w:p>
    <w:p w:rsidR="004E3A00" w:rsidRPr="00EF7C8C" w:rsidRDefault="004E3A00" w:rsidP="004E3A0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EF7C8C">
        <w:rPr>
          <w:rFonts w:ascii="Times New Roman" w:hAnsi="Times New Roman"/>
          <w:sz w:val="24"/>
          <w:szCs w:val="24"/>
        </w:rPr>
        <w:t xml:space="preserve">1) сельские жители недостаточно осведомлены о своих правах на землю и имущество.  </w:t>
      </w:r>
    </w:p>
    <w:p w:rsidR="004E3A00" w:rsidRPr="00EF7C8C" w:rsidRDefault="004E3A00" w:rsidP="004E3A0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EF7C8C">
        <w:rPr>
          <w:rFonts w:ascii="Times New Roman" w:hAnsi="Times New Roman"/>
          <w:sz w:val="24"/>
          <w:szCs w:val="24"/>
        </w:rPr>
        <w:t xml:space="preserve">2) владельцы ЛПХ, предприниматели испытывают острый дефицит финансово-кредитных ресурсов в силу недостаточной государственной поддержки этого сектора экономики; </w:t>
      </w:r>
    </w:p>
    <w:p w:rsidR="004E3A00" w:rsidRPr="00EF7C8C" w:rsidRDefault="004E3A00" w:rsidP="004E3A0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EF7C8C">
        <w:rPr>
          <w:rFonts w:ascii="Times New Roman" w:hAnsi="Times New Roman"/>
          <w:sz w:val="24"/>
          <w:szCs w:val="24"/>
        </w:rPr>
        <w:t xml:space="preserve">3) не налажена эффективная система сбыта продукции, материально-технического и производственного обслуживания </w:t>
      </w:r>
      <w:proofErr w:type="gramStart"/>
      <w:r w:rsidRPr="00EF7C8C">
        <w:rPr>
          <w:rFonts w:ascii="Times New Roman" w:hAnsi="Times New Roman"/>
          <w:sz w:val="24"/>
          <w:szCs w:val="24"/>
        </w:rPr>
        <w:t>К(</w:t>
      </w:r>
      <w:proofErr w:type="gramEnd"/>
      <w:r w:rsidRPr="00EF7C8C">
        <w:rPr>
          <w:rFonts w:ascii="Times New Roman" w:hAnsi="Times New Roman"/>
          <w:sz w:val="24"/>
          <w:szCs w:val="24"/>
        </w:rPr>
        <w:t>Ф)Х и ЛПХ, других малых форм хозяйствования. В поселении и районе не производятся централизованные муниципальные закупки в хозяйствах молока, картофеля, овощей и других сельскохозяйственных продуктов. Владельцы ЛПХ вынуждены реализовывать продукцию самостоятельно или продавать частным перекупщикам и заготовителям.  Отсутствие кооперативов по закупке продукции тормозит как увеличению численности поголовья скота, так и увеличению земельных площадей под картофель и овощи;</w:t>
      </w:r>
    </w:p>
    <w:p w:rsidR="004E3A00" w:rsidRPr="00EF7C8C" w:rsidRDefault="004E3A00" w:rsidP="004E3A0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EF7C8C">
        <w:rPr>
          <w:rFonts w:ascii="Times New Roman" w:hAnsi="Times New Roman"/>
          <w:sz w:val="24"/>
          <w:szCs w:val="24"/>
        </w:rPr>
        <w:t xml:space="preserve">4) низкий уровень заработной платы в отрасли, и отток </w:t>
      </w:r>
      <w:proofErr w:type="gramStart"/>
      <w:r w:rsidRPr="00EF7C8C">
        <w:rPr>
          <w:rFonts w:ascii="Times New Roman" w:hAnsi="Times New Roman"/>
          <w:sz w:val="24"/>
          <w:szCs w:val="24"/>
        </w:rPr>
        <w:t>работающих</w:t>
      </w:r>
      <w:proofErr w:type="gramEnd"/>
      <w:r w:rsidRPr="00EF7C8C">
        <w:rPr>
          <w:rFonts w:ascii="Times New Roman" w:hAnsi="Times New Roman"/>
          <w:sz w:val="24"/>
          <w:szCs w:val="24"/>
        </w:rPr>
        <w:t xml:space="preserve"> в другие отрасли производства и в социальную сферу;</w:t>
      </w:r>
    </w:p>
    <w:p w:rsidR="004E3A00" w:rsidRPr="00EF7C8C" w:rsidRDefault="004E3A00" w:rsidP="004E3A0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EF7C8C">
        <w:rPr>
          <w:rFonts w:ascii="Times New Roman" w:hAnsi="Times New Roman"/>
          <w:sz w:val="24"/>
          <w:szCs w:val="24"/>
        </w:rPr>
        <w:t xml:space="preserve">Самостоятельно решить проблемы, с которыми сталкиваются </w:t>
      </w:r>
      <w:r w:rsidRPr="00EF7C8C">
        <w:rPr>
          <w:rFonts w:ascii="Times New Roman" w:hAnsi="Times New Roman"/>
          <w:sz w:val="24"/>
          <w:szCs w:val="24"/>
          <w:shd w:val="clear" w:color="auto" w:fill="FFFFFF"/>
        </w:rPr>
        <w:t xml:space="preserve">жители </w:t>
      </w:r>
      <w:r>
        <w:rPr>
          <w:rFonts w:ascii="Times New Roman" w:hAnsi="Times New Roman"/>
          <w:sz w:val="24"/>
          <w:szCs w:val="24"/>
          <w:shd w:val="clear" w:color="auto" w:fill="FFFFFF"/>
        </w:rPr>
        <w:t>сельского</w:t>
      </w:r>
      <w:r w:rsidRPr="00EF7C8C">
        <w:rPr>
          <w:rFonts w:ascii="Times New Roman" w:hAnsi="Times New Roman"/>
          <w:sz w:val="24"/>
          <w:szCs w:val="24"/>
          <w:shd w:val="clear" w:color="auto" w:fill="FFFFFF"/>
        </w:rPr>
        <w:t xml:space="preserve"> поселения  </w:t>
      </w:r>
      <w:r w:rsidRPr="00EF7C8C">
        <w:rPr>
          <w:rFonts w:ascii="Times New Roman" w:hAnsi="Times New Roman"/>
          <w:sz w:val="24"/>
          <w:szCs w:val="24"/>
        </w:rPr>
        <w:t xml:space="preserve"> при ведении личных подсобных хозяйств достаточно трудно. </w:t>
      </w:r>
    </w:p>
    <w:p w:rsidR="004E3A00" w:rsidRPr="00EF7C8C" w:rsidRDefault="004E3A00" w:rsidP="004E3A0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EF7C8C">
        <w:rPr>
          <w:rFonts w:ascii="Times New Roman" w:hAnsi="Times New Roman"/>
          <w:sz w:val="24"/>
          <w:szCs w:val="24"/>
        </w:rPr>
        <w:t xml:space="preserve">     - Существенной причиной, сдерживающей рост численности поголовья скота у населения, является </w:t>
      </w:r>
      <w:r>
        <w:rPr>
          <w:rFonts w:ascii="Times New Roman" w:hAnsi="Times New Roman"/>
          <w:sz w:val="24"/>
          <w:szCs w:val="24"/>
        </w:rPr>
        <w:t>– старение населения</w:t>
      </w:r>
      <w:r w:rsidRPr="00EF7C8C">
        <w:rPr>
          <w:rFonts w:ascii="Times New Roman" w:hAnsi="Times New Roman"/>
          <w:sz w:val="24"/>
          <w:szCs w:val="24"/>
        </w:rPr>
        <w:t xml:space="preserve">. Предприятия, сегодня работают в условиях рынка и  не  имеют достаточных ресурсов, чтобы оказывать гражданам  помощь в необходимых объемах, в заготовке кормов. </w:t>
      </w:r>
    </w:p>
    <w:p w:rsidR="004E3A00" w:rsidRPr="00EF7C8C" w:rsidRDefault="004E3A00" w:rsidP="004E3A0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EF7C8C">
        <w:rPr>
          <w:rFonts w:ascii="Times New Roman" w:hAnsi="Times New Roman"/>
          <w:sz w:val="24"/>
          <w:szCs w:val="24"/>
        </w:rPr>
        <w:t xml:space="preserve">- Закуп сельскохозяйственной продукции производятся по низким ценам.  </w:t>
      </w:r>
    </w:p>
    <w:p w:rsidR="004E3A00" w:rsidRPr="00EF7C8C" w:rsidRDefault="004E3A00" w:rsidP="004E3A00">
      <w:pPr>
        <w:pStyle w:val="a7"/>
        <w:jc w:val="both"/>
        <w:rPr>
          <w:rFonts w:ascii="Times New Roman" w:hAnsi="Times New Roman"/>
          <w:sz w:val="24"/>
          <w:szCs w:val="24"/>
        </w:rPr>
      </w:pPr>
      <w:proofErr w:type="gramStart"/>
      <w:r w:rsidRPr="00EF7C8C">
        <w:rPr>
          <w:rFonts w:ascii="Times New Roman" w:hAnsi="Times New Roman"/>
          <w:sz w:val="24"/>
          <w:szCs w:val="24"/>
        </w:rPr>
        <w:t>- Старение  населения  из - за ухудшающейся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F7C8C">
        <w:rPr>
          <w:rFonts w:ascii="Times New Roman" w:hAnsi="Times New Roman"/>
          <w:sz w:val="24"/>
          <w:szCs w:val="24"/>
        </w:rPr>
        <w:t xml:space="preserve"> демографической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F7C8C">
        <w:rPr>
          <w:rFonts w:ascii="Times New Roman" w:hAnsi="Times New Roman"/>
          <w:sz w:val="24"/>
          <w:szCs w:val="24"/>
        </w:rPr>
        <w:t>ситуации.</w:t>
      </w:r>
      <w:proofErr w:type="gramEnd"/>
    </w:p>
    <w:p w:rsidR="004E3A00" w:rsidRPr="00EF7C8C" w:rsidRDefault="004E3A00" w:rsidP="004E3A0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EF7C8C">
        <w:rPr>
          <w:rFonts w:ascii="Times New Roman" w:hAnsi="Times New Roman"/>
          <w:sz w:val="24"/>
          <w:szCs w:val="24"/>
        </w:rPr>
        <w:t>Способствуя и регулируя процесс развития ЛПХ в поселении можно решать эту проблему.</w:t>
      </w:r>
    </w:p>
    <w:p w:rsidR="004E3A00" w:rsidRPr="00EF7C8C" w:rsidRDefault="004E3A00" w:rsidP="004E3A0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EF7C8C">
        <w:rPr>
          <w:rFonts w:ascii="Times New Roman" w:hAnsi="Times New Roman"/>
          <w:sz w:val="24"/>
          <w:szCs w:val="24"/>
        </w:rPr>
        <w:t>Развитие животноводства и огородничества, как одно из  направлений развития ЛПХ.</w:t>
      </w:r>
    </w:p>
    <w:p w:rsidR="004E3A00" w:rsidRPr="00EF7C8C" w:rsidRDefault="004E3A00" w:rsidP="004E3A0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EF7C8C">
        <w:rPr>
          <w:rFonts w:ascii="Times New Roman" w:hAnsi="Times New Roman"/>
          <w:sz w:val="24"/>
          <w:szCs w:val="24"/>
        </w:rPr>
        <w:lastRenderedPageBreak/>
        <w:t xml:space="preserve">Производство продукции  животноводства  в  личных подсобных хозяйствах является приоритетным направлением в решении главного вопроса - </w:t>
      </w:r>
      <w:proofErr w:type="spellStart"/>
      <w:r w:rsidRPr="00EF7C8C">
        <w:rPr>
          <w:rFonts w:ascii="Times New Roman" w:hAnsi="Times New Roman"/>
          <w:sz w:val="24"/>
          <w:szCs w:val="24"/>
        </w:rPr>
        <w:t>самозанятость</w:t>
      </w:r>
      <w:proofErr w:type="spellEnd"/>
      <w:r w:rsidRPr="00EF7C8C">
        <w:rPr>
          <w:rFonts w:ascii="Times New Roman" w:hAnsi="Times New Roman"/>
          <w:sz w:val="24"/>
          <w:szCs w:val="24"/>
        </w:rPr>
        <w:t xml:space="preserve"> населения.</w:t>
      </w:r>
    </w:p>
    <w:p w:rsidR="004E3A00" w:rsidRPr="00EF7C8C" w:rsidRDefault="004E3A00" w:rsidP="004E3A0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EF7C8C">
        <w:rPr>
          <w:rFonts w:ascii="Times New Roman" w:hAnsi="Times New Roman"/>
          <w:sz w:val="24"/>
          <w:szCs w:val="24"/>
        </w:rPr>
        <w:t xml:space="preserve">Эту проблему,  возможно,  решить следующим путем: </w:t>
      </w:r>
    </w:p>
    <w:p w:rsidR="004E3A00" w:rsidRPr="00EF7C8C" w:rsidRDefault="004E3A00" w:rsidP="004E3A0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EF7C8C">
        <w:rPr>
          <w:rFonts w:ascii="Times New Roman" w:hAnsi="Times New Roman"/>
          <w:sz w:val="24"/>
          <w:szCs w:val="24"/>
        </w:rPr>
        <w:t xml:space="preserve">           -увеличения продажи  населению  молодняка  крупного  рогатого скота, свиней сельскохозяйственными предприятиями; </w:t>
      </w:r>
    </w:p>
    <w:p w:rsidR="004E3A00" w:rsidRPr="00EF7C8C" w:rsidRDefault="004E3A00" w:rsidP="004E3A0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EF7C8C">
        <w:rPr>
          <w:rFonts w:ascii="Times New Roman" w:hAnsi="Times New Roman"/>
          <w:sz w:val="24"/>
          <w:szCs w:val="24"/>
        </w:rPr>
        <w:t xml:space="preserve">       - увеличения продажи населению птицы различных видов  и  пород через близлежащие  птицеводческие предприятия; </w:t>
      </w:r>
    </w:p>
    <w:p w:rsidR="004E3A00" w:rsidRPr="00EF7C8C" w:rsidRDefault="004E3A00" w:rsidP="004E3A0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EF7C8C">
        <w:rPr>
          <w:rFonts w:ascii="Times New Roman" w:hAnsi="Times New Roman"/>
          <w:sz w:val="24"/>
          <w:szCs w:val="24"/>
        </w:rPr>
        <w:t xml:space="preserve">         Для повышения  племенной  ценности молодняка крупнорогатого скота, находящегося в личных подсобных хозяйствах, и экономической эффективности производства животноводческой продукции необходимо: </w:t>
      </w:r>
    </w:p>
    <w:p w:rsidR="004E3A00" w:rsidRPr="00EF7C8C" w:rsidRDefault="004E3A00" w:rsidP="004E3A0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EF7C8C">
        <w:rPr>
          <w:rFonts w:ascii="Times New Roman" w:hAnsi="Times New Roman"/>
          <w:sz w:val="24"/>
          <w:szCs w:val="24"/>
        </w:rPr>
        <w:t>       - обеспечить  высокий уровень ветеринарного   обслуживания   в  личных подсобных    хозяйствах;</w:t>
      </w:r>
    </w:p>
    <w:p w:rsidR="004E3A00" w:rsidRPr="00EF7C8C" w:rsidRDefault="004E3A00" w:rsidP="004E3A0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EF7C8C">
        <w:rPr>
          <w:rFonts w:ascii="Times New Roman" w:hAnsi="Times New Roman"/>
          <w:sz w:val="24"/>
          <w:szCs w:val="24"/>
        </w:rPr>
        <w:t>        -  необходимо  всячески поддерживать инициативу граждан,  которые сегодня оказывают услуги по заготовке кормов, вспашке огородов, сбору молока;</w:t>
      </w:r>
    </w:p>
    <w:p w:rsidR="004E3A00" w:rsidRPr="00EF7C8C" w:rsidRDefault="004E3A00" w:rsidP="004E3A0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EF7C8C">
        <w:rPr>
          <w:rFonts w:ascii="Times New Roman" w:hAnsi="Times New Roman"/>
          <w:sz w:val="24"/>
          <w:szCs w:val="24"/>
        </w:rPr>
        <w:t xml:space="preserve">       -   создавать условия для создания и развития </w:t>
      </w:r>
      <w:proofErr w:type="spellStart"/>
      <w:r w:rsidRPr="00EF7C8C">
        <w:rPr>
          <w:rFonts w:ascii="Times New Roman" w:hAnsi="Times New Roman"/>
          <w:sz w:val="24"/>
          <w:szCs w:val="24"/>
        </w:rPr>
        <w:t>потребительско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EF7C8C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EF7C8C">
        <w:rPr>
          <w:rFonts w:ascii="Times New Roman" w:hAnsi="Times New Roman"/>
          <w:sz w:val="24"/>
          <w:szCs w:val="24"/>
        </w:rPr>
        <w:t>сбытовых кооперативов на территории   поселения.</w:t>
      </w:r>
    </w:p>
    <w:p w:rsidR="004E3A00" w:rsidRPr="00EF7C8C" w:rsidRDefault="004E3A00" w:rsidP="004E3A00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4E3A00" w:rsidRDefault="004E3A00" w:rsidP="004E3A00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</w:t>
      </w:r>
      <w:r w:rsidRPr="00210948">
        <w:rPr>
          <w:rFonts w:ascii="Times New Roman" w:hAnsi="Times New Roman"/>
          <w:b/>
          <w:sz w:val="24"/>
          <w:szCs w:val="24"/>
        </w:rPr>
        <w:t>Жилищный фонд</w:t>
      </w:r>
    </w:p>
    <w:p w:rsidR="004E3A00" w:rsidRPr="00210948" w:rsidRDefault="004E3A00" w:rsidP="004E3A00">
      <w:pPr>
        <w:pStyle w:val="a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E3A00" w:rsidRPr="00EF7C8C" w:rsidRDefault="004E3A00" w:rsidP="004E3A00">
      <w:pPr>
        <w:pStyle w:val="a7"/>
        <w:jc w:val="both"/>
        <w:rPr>
          <w:rFonts w:ascii="Times New Roman" w:hAnsi="Times New Roman"/>
          <w:b/>
          <w:bCs/>
          <w:sz w:val="24"/>
          <w:szCs w:val="24"/>
        </w:rPr>
      </w:pPr>
      <w:r w:rsidRPr="00EF7C8C">
        <w:rPr>
          <w:rFonts w:ascii="Times New Roman" w:hAnsi="Times New Roman"/>
          <w:b/>
          <w:bCs/>
          <w:sz w:val="24"/>
          <w:szCs w:val="24"/>
        </w:rPr>
        <w:t xml:space="preserve">Состояние </w:t>
      </w:r>
      <w:proofErr w:type="spellStart"/>
      <w:r w:rsidRPr="00EF7C8C">
        <w:rPr>
          <w:rFonts w:ascii="Times New Roman" w:hAnsi="Times New Roman"/>
          <w:b/>
          <w:bCs/>
          <w:sz w:val="24"/>
          <w:szCs w:val="24"/>
        </w:rPr>
        <w:t>жилищно</w:t>
      </w:r>
      <w:proofErr w:type="spellEnd"/>
      <w:r w:rsidRPr="00EF7C8C">
        <w:rPr>
          <w:rFonts w:ascii="Times New Roman" w:hAnsi="Times New Roman"/>
          <w:b/>
          <w:bCs/>
          <w:sz w:val="24"/>
          <w:szCs w:val="24"/>
        </w:rPr>
        <w:t xml:space="preserve"> - коммунальной сферы </w:t>
      </w:r>
      <w:r w:rsidR="00BC096A">
        <w:rPr>
          <w:rFonts w:ascii="Times New Roman" w:hAnsi="Times New Roman"/>
          <w:b/>
          <w:bCs/>
          <w:sz w:val="24"/>
          <w:szCs w:val="24"/>
        </w:rPr>
        <w:t>Андрюшинского</w:t>
      </w:r>
      <w:r>
        <w:rPr>
          <w:rFonts w:ascii="Times New Roman" w:hAnsi="Times New Roman"/>
          <w:b/>
          <w:bCs/>
          <w:sz w:val="24"/>
          <w:szCs w:val="24"/>
        </w:rPr>
        <w:t xml:space="preserve"> сельского поселения</w:t>
      </w:r>
    </w:p>
    <w:p w:rsidR="004E3A00" w:rsidRPr="00EF7C8C" w:rsidRDefault="004E3A00" w:rsidP="004E3A0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EF7C8C">
        <w:rPr>
          <w:rFonts w:ascii="Times New Roman" w:hAnsi="Times New Roman"/>
          <w:b/>
          <w:bCs/>
          <w:sz w:val="24"/>
          <w:szCs w:val="24"/>
        </w:rPr>
        <w:t xml:space="preserve">Данные о существующем жилищном фонде </w:t>
      </w:r>
    </w:p>
    <w:p w:rsidR="004E3A00" w:rsidRPr="00EF7C8C" w:rsidRDefault="004E3A00" w:rsidP="004E3A00">
      <w:pPr>
        <w:pStyle w:val="a7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695"/>
        <w:gridCol w:w="3672"/>
        <w:gridCol w:w="2251"/>
        <w:gridCol w:w="2316"/>
      </w:tblGrid>
      <w:tr w:rsidR="004E3A00" w:rsidRPr="001423AF" w:rsidTr="003E5638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A00" w:rsidRPr="001423AF" w:rsidRDefault="004E3A00" w:rsidP="003E563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3AF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1423AF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A00" w:rsidRPr="001423AF" w:rsidRDefault="004E3A00" w:rsidP="003E563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3AF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A00" w:rsidRPr="00DD69ED" w:rsidRDefault="004E3A00" w:rsidP="003E563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9ED">
              <w:rPr>
                <w:rFonts w:ascii="Times New Roman" w:hAnsi="Times New Roman"/>
                <w:sz w:val="24"/>
                <w:szCs w:val="24"/>
              </w:rPr>
              <w:t>На 01</w:t>
            </w:r>
            <w:r w:rsidR="003D7BCD" w:rsidRPr="00DD69ED">
              <w:rPr>
                <w:rFonts w:ascii="Times New Roman" w:hAnsi="Times New Roman"/>
                <w:sz w:val="24"/>
                <w:szCs w:val="24"/>
              </w:rPr>
              <w:t>.01. 2020</w:t>
            </w:r>
            <w:r w:rsidRPr="00DD69ED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A00" w:rsidRPr="00DD69ED" w:rsidRDefault="003D7BCD" w:rsidP="003E563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9ED">
              <w:rPr>
                <w:rFonts w:ascii="Times New Roman" w:hAnsi="Times New Roman"/>
                <w:sz w:val="24"/>
                <w:szCs w:val="24"/>
              </w:rPr>
              <w:t>На 01.01.2021</w:t>
            </w:r>
            <w:r w:rsidR="004E3A00" w:rsidRPr="00DD69ED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4E3A00" w:rsidRPr="001423AF" w:rsidTr="003E5638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A00" w:rsidRPr="001423AF" w:rsidRDefault="004E3A00" w:rsidP="003E5638">
            <w:pPr>
              <w:pStyle w:val="a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23AF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A00" w:rsidRPr="001423AF" w:rsidRDefault="004E3A00" w:rsidP="003E5638">
            <w:pPr>
              <w:pStyle w:val="a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23AF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A00" w:rsidRPr="00DD69ED" w:rsidRDefault="004E3A00" w:rsidP="003E5638">
            <w:pPr>
              <w:pStyle w:val="a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69ED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A00" w:rsidRPr="00DD69ED" w:rsidRDefault="004E3A00" w:rsidP="003E563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9ED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4E3A00" w:rsidRPr="00210948" w:rsidTr="003E5638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A00" w:rsidRPr="00210948" w:rsidRDefault="004E3A00" w:rsidP="003E563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9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A00" w:rsidRPr="00210948" w:rsidRDefault="004E3A00" w:rsidP="003E563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948">
              <w:rPr>
                <w:rFonts w:ascii="Times New Roman" w:hAnsi="Times New Roman"/>
                <w:sz w:val="24"/>
                <w:szCs w:val="24"/>
              </w:rPr>
              <w:t>Средний размер семьи, чел.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A00" w:rsidRPr="00DD69ED" w:rsidRDefault="004E3A00" w:rsidP="003E563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9E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A00" w:rsidRPr="00DD69ED" w:rsidRDefault="004E3A00" w:rsidP="003E563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9E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E3A00" w:rsidRPr="00210948" w:rsidTr="003E5638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A00" w:rsidRPr="00210948" w:rsidRDefault="004E3A00" w:rsidP="003E563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94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A00" w:rsidRPr="00210948" w:rsidRDefault="004E3A00" w:rsidP="003E563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948">
              <w:rPr>
                <w:rFonts w:ascii="Times New Roman" w:hAnsi="Times New Roman"/>
                <w:sz w:val="24"/>
                <w:szCs w:val="24"/>
              </w:rPr>
              <w:t>Общий жилой фонд, м</w:t>
            </w:r>
            <w:r w:rsidRPr="00210948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210948">
              <w:rPr>
                <w:rFonts w:ascii="Times New Roman" w:hAnsi="Times New Roman"/>
                <w:sz w:val="24"/>
                <w:szCs w:val="24"/>
              </w:rPr>
              <w:t xml:space="preserve"> общ</w:t>
            </w:r>
            <w:proofErr w:type="gramStart"/>
            <w:r w:rsidRPr="00210948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2109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1094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10948">
              <w:rPr>
                <w:rFonts w:ascii="Times New Roman" w:hAnsi="Times New Roman"/>
                <w:sz w:val="24"/>
                <w:szCs w:val="24"/>
              </w:rPr>
              <w:t xml:space="preserve">лощади,  в </w:t>
            </w:r>
            <w:proofErr w:type="spellStart"/>
            <w:r w:rsidRPr="00210948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21094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A00" w:rsidRPr="00DD69ED" w:rsidRDefault="00BD39D5" w:rsidP="003E563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9ED">
              <w:rPr>
                <w:rFonts w:ascii="Times New Roman" w:hAnsi="Times New Roman"/>
                <w:sz w:val="24"/>
                <w:szCs w:val="24"/>
              </w:rPr>
              <w:t>26500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A00" w:rsidRPr="00DD69ED" w:rsidRDefault="00BD39D5" w:rsidP="003E563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9ED">
              <w:rPr>
                <w:rFonts w:ascii="Times New Roman" w:hAnsi="Times New Roman"/>
                <w:sz w:val="24"/>
                <w:szCs w:val="24"/>
              </w:rPr>
              <w:t>26 500</w:t>
            </w:r>
          </w:p>
        </w:tc>
      </w:tr>
      <w:tr w:rsidR="004E3A00" w:rsidRPr="00210948" w:rsidTr="003E5638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A00" w:rsidRPr="00210948" w:rsidRDefault="004E3A00" w:rsidP="003E563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A00" w:rsidRPr="00210948" w:rsidRDefault="004E3A00" w:rsidP="003E563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948">
              <w:rPr>
                <w:rFonts w:ascii="Times New Roman" w:hAnsi="Times New Roman"/>
                <w:sz w:val="24"/>
                <w:szCs w:val="24"/>
              </w:rPr>
              <w:t>государственный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A00" w:rsidRPr="00DD69ED" w:rsidRDefault="00BD39D5" w:rsidP="003E563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9E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A00" w:rsidRPr="00DD69ED" w:rsidRDefault="00BD39D5" w:rsidP="003E563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9E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E3A00" w:rsidRPr="00210948" w:rsidTr="003E5638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A00" w:rsidRPr="00210948" w:rsidRDefault="004E3A00" w:rsidP="003E563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A00" w:rsidRPr="00210948" w:rsidRDefault="004E3A00" w:rsidP="003E563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948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A00" w:rsidRPr="00DD69ED" w:rsidRDefault="004E3A00" w:rsidP="003E563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A00" w:rsidRPr="00DD69ED" w:rsidRDefault="004E3A00" w:rsidP="003E563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3A00" w:rsidRPr="00210948" w:rsidTr="003E5638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A00" w:rsidRPr="00210948" w:rsidRDefault="004E3A00" w:rsidP="003E563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A00" w:rsidRPr="00210948" w:rsidRDefault="004E3A00" w:rsidP="003E563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948">
              <w:rPr>
                <w:rFonts w:ascii="Times New Roman" w:hAnsi="Times New Roman"/>
                <w:sz w:val="24"/>
                <w:szCs w:val="24"/>
              </w:rPr>
              <w:t>частный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A00" w:rsidRPr="00DD69ED" w:rsidRDefault="00BD39D5" w:rsidP="003E563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9ED">
              <w:rPr>
                <w:rFonts w:ascii="Times New Roman" w:hAnsi="Times New Roman"/>
                <w:sz w:val="24"/>
                <w:szCs w:val="24"/>
              </w:rPr>
              <w:t>26500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A00" w:rsidRPr="00DD69ED" w:rsidRDefault="00BD39D5" w:rsidP="003E563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9ED">
              <w:rPr>
                <w:rFonts w:ascii="Times New Roman" w:hAnsi="Times New Roman"/>
                <w:sz w:val="24"/>
                <w:szCs w:val="24"/>
              </w:rPr>
              <w:t>26500</w:t>
            </w:r>
          </w:p>
        </w:tc>
      </w:tr>
      <w:tr w:rsidR="004E3A00" w:rsidRPr="00210948" w:rsidTr="003E5638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A00" w:rsidRPr="00210948" w:rsidRDefault="004E3A00" w:rsidP="003E563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94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A00" w:rsidRPr="00210948" w:rsidRDefault="004E3A00" w:rsidP="003E563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948">
              <w:rPr>
                <w:rFonts w:ascii="Times New Roman" w:hAnsi="Times New Roman"/>
                <w:sz w:val="24"/>
                <w:szCs w:val="24"/>
              </w:rPr>
              <w:t>Общий жилой фонд на 1 жителя,</w:t>
            </w:r>
          </w:p>
          <w:p w:rsidR="004E3A00" w:rsidRPr="00210948" w:rsidRDefault="004E3A00" w:rsidP="003E563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948">
              <w:rPr>
                <w:rFonts w:ascii="Times New Roman" w:hAnsi="Times New Roman"/>
                <w:sz w:val="24"/>
                <w:szCs w:val="24"/>
              </w:rPr>
              <w:t>м</w:t>
            </w:r>
            <w:r w:rsidRPr="00210948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210948">
              <w:rPr>
                <w:rFonts w:ascii="Times New Roman" w:hAnsi="Times New Roman"/>
                <w:sz w:val="24"/>
                <w:szCs w:val="24"/>
              </w:rPr>
              <w:t xml:space="preserve"> общ</w:t>
            </w:r>
            <w:proofErr w:type="gramStart"/>
            <w:r w:rsidRPr="00210948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2109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1094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10948">
              <w:rPr>
                <w:rFonts w:ascii="Times New Roman" w:hAnsi="Times New Roman"/>
                <w:sz w:val="24"/>
                <w:szCs w:val="24"/>
              </w:rPr>
              <w:t>лощади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A00" w:rsidRPr="00DD69ED" w:rsidRDefault="004E3A00" w:rsidP="003E563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9E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A00" w:rsidRPr="00DD69ED" w:rsidRDefault="004E3A00" w:rsidP="003E563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9E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4E3A00" w:rsidRPr="00210948" w:rsidTr="003E5638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A00" w:rsidRPr="00210948" w:rsidRDefault="004E3A00" w:rsidP="003E563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94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A00" w:rsidRPr="00210948" w:rsidRDefault="004E3A00" w:rsidP="003E563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948">
              <w:rPr>
                <w:rFonts w:ascii="Times New Roman" w:hAnsi="Times New Roman"/>
                <w:sz w:val="24"/>
                <w:szCs w:val="24"/>
              </w:rPr>
              <w:t>Ветхий жилой фонд, м</w:t>
            </w:r>
            <w:r w:rsidRPr="00210948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210948">
              <w:rPr>
                <w:rFonts w:ascii="Times New Roman" w:hAnsi="Times New Roman"/>
                <w:sz w:val="24"/>
                <w:szCs w:val="24"/>
              </w:rPr>
              <w:t xml:space="preserve"> общ</w:t>
            </w:r>
            <w:proofErr w:type="gramStart"/>
            <w:r w:rsidRPr="00210948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2109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1094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10948">
              <w:rPr>
                <w:rFonts w:ascii="Times New Roman" w:hAnsi="Times New Roman"/>
                <w:sz w:val="24"/>
                <w:szCs w:val="24"/>
              </w:rPr>
              <w:t>лощади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A00" w:rsidRPr="00DD69ED" w:rsidRDefault="004E3A00" w:rsidP="003E563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9ED">
              <w:rPr>
                <w:rFonts w:ascii="Times New Roman" w:hAnsi="Times New Roman"/>
                <w:sz w:val="24"/>
                <w:szCs w:val="24"/>
              </w:rPr>
              <w:t>4687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A00" w:rsidRPr="00DD69ED" w:rsidRDefault="004E3A00" w:rsidP="003E563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9ED">
              <w:rPr>
                <w:rFonts w:ascii="Times New Roman" w:hAnsi="Times New Roman"/>
                <w:sz w:val="24"/>
                <w:szCs w:val="24"/>
              </w:rPr>
              <w:t>4687</w:t>
            </w:r>
          </w:p>
        </w:tc>
      </w:tr>
    </w:tbl>
    <w:p w:rsidR="004E3A00" w:rsidRPr="00210948" w:rsidRDefault="004E3A00" w:rsidP="004E3A00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4E3A00" w:rsidRPr="00EF7C8C" w:rsidRDefault="004E3A00" w:rsidP="004E3A00">
      <w:pPr>
        <w:pStyle w:val="a7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95"/>
        <w:gridCol w:w="1417"/>
        <w:gridCol w:w="993"/>
        <w:gridCol w:w="1035"/>
      </w:tblGrid>
      <w:tr w:rsidR="004E3A00" w:rsidRPr="001423AF" w:rsidTr="00DD69ED">
        <w:trPr>
          <w:trHeight w:val="465"/>
        </w:trPr>
        <w:tc>
          <w:tcPr>
            <w:tcW w:w="5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4E3A00" w:rsidRPr="001423AF" w:rsidRDefault="004E3A00" w:rsidP="003E563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3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4E3A00" w:rsidRPr="001423AF" w:rsidRDefault="004E3A00" w:rsidP="003E563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3AF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4E3A00" w:rsidRPr="00DD69ED" w:rsidRDefault="004E3A00" w:rsidP="003E563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9ED">
              <w:rPr>
                <w:rFonts w:ascii="Times New Roman" w:hAnsi="Times New Roman"/>
                <w:sz w:val="24"/>
                <w:szCs w:val="24"/>
              </w:rPr>
              <w:t>На 01.01.20</w:t>
            </w:r>
            <w:r w:rsidR="003D7BCD" w:rsidRPr="00DD69E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3A00" w:rsidRPr="00DD69ED" w:rsidRDefault="004E3A00" w:rsidP="003E563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9ED">
              <w:rPr>
                <w:rFonts w:ascii="Times New Roman" w:hAnsi="Times New Roman"/>
                <w:sz w:val="24"/>
                <w:szCs w:val="24"/>
              </w:rPr>
              <w:t>На 01.01.20</w:t>
            </w:r>
            <w:r w:rsidR="003D7BCD" w:rsidRPr="00DD69ED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4E3A00" w:rsidRPr="001423AF" w:rsidTr="00DD69ED">
        <w:trPr>
          <w:trHeight w:val="264"/>
        </w:trPr>
        <w:tc>
          <w:tcPr>
            <w:tcW w:w="539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E3A00" w:rsidRPr="001423AF" w:rsidRDefault="004E3A00" w:rsidP="003E563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3AF">
              <w:rPr>
                <w:rFonts w:ascii="Times New Roman" w:hAnsi="Times New Roman"/>
                <w:sz w:val="24"/>
                <w:szCs w:val="24"/>
              </w:rPr>
              <w:t xml:space="preserve">Жилищный фонд - всего                                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4E3A00" w:rsidRPr="001423AF" w:rsidRDefault="004E3A00" w:rsidP="003E563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23AF">
              <w:rPr>
                <w:rFonts w:ascii="Times New Roman" w:hAnsi="Times New Roman"/>
                <w:sz w:val="24"/>
                <w:szCs w:val="24"/>
              </w:rPr>
              <w:t>тыс.кв.м</w:t>
            </w:r>
            <w:proofErr w:type="spellEnd"/>
            <w:r w:rsidRPr="001423A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4E3A00" w:rsidRPr="00DD69ED" w:rsidRDefault="00BE277F" w:rsidP="003E563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9ED">
              <w:rPr>
                <w:rFonts w:ascii="Times New Roman" w:hAnsi="Times New Roman"/>
                <w:sz w:val="24"/>
                <w:szCs w:val="24"/>
              </w:rPr>
              <w:t>26,5</w:t>
            </w:r>
          </w:p>
        </w:tc>
        <w:tc>
          <w:tcPr>
            <w:tcW w:w="10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3A00" w:rsidRPr="00DD69ED" w:rsidRDefault="00BE277F" w:rsidP="003E563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9ED">
              <w:rPr>
                <w:rFonts w:ascii="Times New Roman" w:hAnsi="Times New Roman"/>
                <w:sz w:val="24"/>
                <w:szCs w:val="24"/>
              </w:rPr>
              <w:t>26,5</w:t>
            </w:r>
          </w:p>
        </w:tc>
      </w:tr>
      <w:tr w:rsidR="004E3A00" w:rsidRPr="001423AF" w:rsidTr="00DD69ED">
        <w:trPr>
          <w:trHeight w:val="264"/>
        </w:trPr>
        <w:tc>
          <w:tcPr>
            <w:tcW w:w="5395" w:type="dxa"/>
            <w:tcBorders>
              <w:left w:val="single" w:sz="8" w:space="0" w:color="000000"/>
              <w:bottom w:val="single" w:sz="8" w:space="0" w:color="000000"/>
            </w:tcBorders>
          </w:tcPr>
          <w:p w:rsidR="004E3A00" w:rsidRPr="001423AF" w:rsidRDefault="004E3A00" w:rsidP="003E563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3AF">
              <w:rPr>
                <w:rFonts w:ascii="Times New Roman" w:hAnsi="Times New Roman"/>
                <w:sz w:val="24"/>
                <w:szCs w:val="24"/>
              </w:rPr>
              <w:t>Благоустроенный жилой фонд «</w:t>
            </w:r>
            <w:r w:rsidRPr="001423AF">
              <w:rPr>
                <w:rFonts w:ascii="Times New Roman" w:hAnsi="Times New Roman"/>
                <w:b/>
                <w:bCs/>
                <w:sz w:val="24"/>
                <w:szCs w:val="24"/>
              </w:rPr>
              <w:t>(</w:t>
            </w:r>
            <w:r w:rsidRPr="001423AF">
              <w:rPr>
                <w:rFonts w:ascii="Times New Roman" w:hAnsi="Times New Roman"/>
                <w:sz w:val="24"/>
                <w:szCs w:val="24"/>
              </w:rPr>
              <w:t xml:space="preserve">газ, </w:t>
            </w:r>
            <w:proofErr w:type="spellStart"/>
            <w:r w:rsidRPr="001423AF">
              <w:rPr>
                <w:rFonts w:ascii="Times New Roman" w:hAnsi="Times New Roman"/>
                <w:sz w:val="24"/>
                <w:szCs w:val="24"/>
              </w:rPr>
              <w:t>центр</w:t>
            </w:r>
            <w:proofErr w:type="gramStart"/>
            <w:r w:rsidRPr="001423AF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1423AF">
              <w:rPr>
                <w:rFonts w:ascii="Times New Roman" w:hAnsi="Times New Roman"/>
                <w:sz w:val="24"/>
                <w:szCs w:val="24"/>
              </w:rPr>
              <w:t>топл</w:t>
            </w:r>
            <w:proofErr w:type="spellEnd"/>
            <w:r w:rsidRPr="001423A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., </w:t>
            </w:r>
            <w:r w:rsidRPr="001423AF">
              <w:rPr>
                <w:rFonts w:ascii="Times New Roman" w:hAnsi="Times New Roman"/>
                <w:sz w:val="24"/>
                <w:szCs w:val="24"/>
              </w:rPr>
              <w:t>водопровод</w:t>
            </w:r>
            <w:r w:rsidRPr="001423AF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  <w:r w:rsidRPr="001423AF">
              <w:rPr>
                <w:rFonts w:ascii="Times New Roman" w:hAnsi="Times New Roman"/>
                <w:sz w:val="24"/>
                <w:szCs w:val="24"/>
              </w:rPr>
              <w:t xml:space="preserve"> (кол-во жителей)  на территории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</w:tcPr>
          <w:p w:rsidR="004E3A00" w:rsidRPr="007C7552" w:rsidRDefault="004E3A00" w:rsidP="003E563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552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</w:tcPr>
          <w:p w:rsidR="004E3A00" w:rsidRPr="00DD69ED" w:rsidRDefault="004E3A00" w:rsidP="003E5638">
            <w:pPr>
              <w:jc w:val="both"/>
            </w:pPr>
            <w:r w:rsidRPr="00DD69ED">
              <w:t>0</w:t>
            </w:r>
          </w:p>
        </w:tc>
        <w:tc>
          <w:tcPr>
            <w:tcW w:w="10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3A00" w:rsidRPr="00DD69ED" w:rsidRDefault="004E3A00" w:rsidP="003E563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9ED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4E3A00" w:rsidRPr="00DD69ED" w:rsidRDefault="004E3A00" w:rsidP="003E563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3A00" w:rsidRPr="001423AF" w:rsidTr="00DD69ED">
        <w:trPr>
          <w:trHeight w:val="264"/>
        </w:trPr>
        <w:tc>
          <w:tcPr>
            <w:tcW w:w="5395" w:type="dxa"/>
            <w:tcBorders>
              <w:left w:val="single" w:sz="8" w:space="0" w:color="000000"/>
              <w:bottom w:val="single" w:sz="8" w:space="0" w:color="000000"/>
            </w:tcBorders>
          </w:tcPr>
          <w:p w:rsidR="004E3A00" w:rsidRPr="001423AF" w:rsidRDefault="004E3A00" w:rsidP="003E563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3AF">
              <w:rPr>
                <w:rFonts w:ascii="Times New Roman" w:hAnsi="Times New Roman"/>
                <w:sz w:val="24"/>
                <w:szCs w:val="24"/>
              </w:rPr>
              <w:t>Неблагоустроенный жилой фонд «</w:t>
            </w:r>
            <w:proofErr w:type="spellStart"/>
            <w:r w:rsidRPr="001423AF">
              <w:rPr>
                <w:rFonts w:ascii="Times New Roman" w:hAnsi="Times New Roman"/>
                <w:sz w:val="24"/>
                <w:szCs w:val="24"/>
              </w:rPr>
              <w:t>местн</w:t>
            </w:r>
            <w:proofErr w:type="gramStart"/>
            <w:r w:rsidRPr="001423AF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1423AF">
              <w:rPr>
                <w:rFonts w:ascii="Times New Roman" w:hAnsi="Times New Roman"/>
                <w:sz w:val="24"/>
                <w:szCs w:val="24"/>
              </w:rPr>
              <w:t>топление</w:t>
            </w:r>
            <w:proofErr w:type="spellEnd"/>
            <w:r w:rsidRPr="001423AF">
              <w:rPr>
                <w:rFonts w:ascii="Times New Roman" w:hAnsi="Times New Roman"/>
                <w:sz w:val="24"/>
                <w:szCs w:val="24"/>
              </w:rPr>
              <w:t>, без канализации) (кол-во жителей) на территории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</w:tcPr>
          <w:p w:rsidR="004E3A00" w:rsidRPr="007C7552" w:rsidRDefault="004E3A00" w:rsidP="003E563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552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</w:tcPr>
          <w:p w:rsidR="004E3A00" w:rsidRPr="00DD69ED" w:rsidRDefault="004E3A00" w:rsidP="003E563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9ED">
              <w:rPr>
                <w:rFonts w:ascii="Times New Roman" w:hAnsi="Times New Roman"/>
                <w:sz w:val="24"/>
                <w:szCs w:val="24"/>
              </w:rPr>
              <w:t>17,63</w:t>
            </w:r>
          </w:p>
        </w:tc>
        <w:tc>
          <w:tcPr>
            <w:tcW w:w="10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3A00" w:rsidRPr="00DD69ED" w:rsidRDefault="004E3A00" w:rsidP="003E563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9ED">
              <w:rPr>
                <w:rFonts w:ascii="Times New Roman" w:hAnsi="Times New Roman"/>
                <w:sz w:val="24"/>
                <w:szCs w:val="24"/>
              </w:rPr>
              <w:t>17,75</w:t>
            </w:r>
          </w:p>
        </w:tc>
      </w:tr>
      <w:tr w:rsidR="004E3A00" w:rsidRPr="001423AF" w:rsidTr="00DD69ED">
        <w:trPr>
          <w:trHeight w:val="264"/>
        </w:trPr>
        <w:tc>
          <w:tcPr>
            <w:tcW w:w="5395" w:type="dxa"/>
            <w:tcBorders>
              <w:left w:val="single" w:sz="8" w:space="0" w:color="000000"/>
              <w:bottom w:val="single" w:sz="8" w:space="0" w:color="000000"/>
            </w:tcBorders>
          </w:tcPr>
          <w:p w:rsidR="004E3A00" w:rsidRPr="001423AF" w:rsidRDefault="004E3A00" w:rsidP="003E563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3AF">
              <w:rPr>
                <w:rFonts w:ascii="Times New Roman" w:hAnsi="Times New Roman"/>
                <w:sz w:val="24"/>
                <w:szCs w:val="24"/>
              </w:rPr>
              <w:t>обеспеченность жильем в среднем на одного жителя (</w:t>
            </w:r>
            <w:proofErr w:type="spellStart"/>
            <w:r w:rsidRPr="001423AF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1423AF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</w:tcPr>
          <w:p w:rsidR="004E3A00" w:rsidRPr="007C7552" w:rsidRDefault="004E3A00" w:rsidP="003E563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552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Pr="007C7552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</w:tcPr>
          <w:p w:rsidR="004E3A00" w:rsidRPr="00DD69ED" w:rsidRDefault="004E3A00" w:rsidP="003E563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9E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3A00" w:rsidRPr="00DD69ED" w:rsidRDefault="004E3A00" w:rsidP="003E563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9E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</w:tbl>
    <w:p w:rsidR="004E3A00" w:rsidRPr="00EF7C8C" w:rsidRDefault="004E3A00" w:rsidP="004E3A00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4E3A00" w:rsidRPr="00EF7C8C" w:rsidRDefault="004E3A00" w:rsidP="004E3A0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EF7C8C">
        <w:rPr>
          <w:rFonts w:ascii="Times New Roman" w:hAnsi="Times New Roman"/>
          <w:sz w:val="24"/>
          <w:szCs w:val="24"/>
        </w:rPr>
        <w:t xml:space="preserve"> Жилищный фонд </w:t>
      </w:r>
      <w:r>
        <w:rPr>
          <w:rFonts w:ascii="Times New Roman" w:hAnsi="Times New Roman"/>
          <w:sz w:val="24"/>
          <w:szCs w:val="24"/>
        </w:rPr>
        <w:t>сельского</w:t>
      </w:r>
      <w:r w:rsidRPr="00EF7C8C">
        <w:rPr>
          <w:rFonts w:ascii="Times New Roman" w:hAnsi="Times New Roman"/>
          <w:sz w:val="24"/>
          <w:szCs w:val="24"/>
        </w:rPr>
        <w:t xml:space="preserve">  поселения  характеризуется следующими данными: общая площадь жилищного фонда </w:t>
      </w:r>
      <w:r w:rsidR="00DD69ED" w:rsidRPr="00DD69ED">
        <w:rPr>
          <w:rFonts w:ascii="Times New Roman" w:hAnsi="Times New Roman"/>
          <w:sz w:val="24"/>
          <w:szCs w:val="24"/>
        </w:rPr>
        <w:t>–  26,</w:t>
      </w:r>
      <w:r w:rsidRPr="00DD69ED">
        <w:rPr>
          <w:rFonts w:ascii="Times New Roman" w:hAnsi="Times New Roman"/>
          <w:sz w:val="24"/>
          <w:szCs w:val="24"/>
        </w:rPr>
        <w:t>5</w:t>
      </w:r>
      <w:r w:rsidRPr="00EF7C8C">
        <w:rPr>
          <w:rFonts w:ascii="Times New Roman" w:hAnsi="Times New Roman"/>
          <w:sz w:val="24"/>
          <w:szCs w:val="24"/>
        </w:rPr>
        <w:t xml:space="preserve"> тыс. м</w:t>
      </w:r>
      <w:proofErr w:type="gramStart"/>
      <w:r w:rsidRPr="00EF7C8C"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  <w:r>
        <w:rPr>
          <w:rFonts w:ascii="Times New Roman" w:hAnsi="Times New Roman"/>
          <w:sz w:val="24"/>
          <w:szCs w:val="24"/>
        </w:rPr>
        <w:t xml:space="preserve">, обеспеченность жильем –   </w:t>
      </w:r>
      <w:r w:rsidRPr="00DD69ED">
        <w:rPr>
          <w:rFonts w:ascii="Times New Roman" w:hAnsi="Times New Roman"/>
          <w:sz w:val="24"/>
          <w:szCs w:val="24"/>
        </w:rPr>
        <w:t>15</w:t>
      </w:r>
      <w:r w:rsidRPr="00C84E55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EF7C8C">
        <w:rPr>
          <w:rFonts w:ascii="Times New Roman" w:hAnsi="Times New Roman"/>
          <w:sz w:val="24"/>
          <w:szCs w:val="24"/>
        </w:rPr>
        <w:t>м</w:t>
      </w:r>
      <w:r w:rsidRPr="00EF7C8C">
        <w:rPr>
          <w:rFonts w:ascii="Times New Roman" w:hAnsi="Times New Roman"/>
          <w:sz w:val="24"/>
          <w:szCs w:val="24"/>
          <w:vertAlign w:val="superscript"/>
        </w:rPr>
        <w:t>2</w:t>
      </w:r>
      <w:r w:rsidRPr="00EF7C8C">
        <w:rPr>
          <w:rFonts w:ascii="Times New Roman" w:hAnsi="Times New Roman"/>
          <w:sz w:val="24"/>
          <w:szCs w:val="24"/>
        </w:rPr>
        <w:t xml:space="preserve"> общей </w:t>
      </w:r>
      <w:r w:rsidRPr="00EF7C8C">
        <w:rPr>
          <w:rFonts w:ascii="Times New Roman" w:hAnsi="Times New Roman"/>
          <w:sz w:val="24"/>
          <w:szCs w:val="24"/>
        </w:rPr>
        <w:lastRenderedPageBreak/>
        <w:t xml:space="preserve">площади на одного жителя. Тем не менее, проблема по обеспечению жильем населения существует.  </w:t>
      </w:r>
    </w:p>
    <w:p w:rsidR="004E3A00" w:rsidRPr="00EF7C8C" w:rsidRDefault="004E3A00" w:rsidP="004E3A0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EF7C8C">
        <w:rPr>
          <w:rFonts w:ascii="Times New Roman" w:hAnsi="Times New Roman"/>
          <w:sz w:val="24"/>
          <w:szCs w:val="24"/>
        </w:rPr>
        <w:t xml:space="preserve">Жители </w:t>
      </w:r>
      <w:r>
        <w:rPr>
          <w:rFonts w:ascii="Times New Roman" w:hAnsi="Times New Roman"/>
          <w:sz w:val="24"/>
          <w:szCs w:val="24"/>
        </w:rPr>
        <w:t>сельского</w:t>
      </w:r>
      <w:r w:rsidRPr="00EF7C8C">
        <w:rPr>
          <w:rFonts w:ascii="Times New Roman" w:hAnsi="Times New Roman"/>
          <w:sz w:val="24"/>
          <w:szCs w:val="24"/>
        </w:rPr>
        <w:t xml:space="preserve"> поселения  активно участвуют в различных программах по обеспечению жильем: «Социальное развитие  села» и т.д. </w:t>
      </w:r>
    </w:p>
    <w:p w:rsidR="004E3A00" w:rsidRPr="00EF7C8C" w:rsidRDefault="004E3A00" w:rsidP="004E3A00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  <w:r w:rsidRPr="00EF7C8C">
        <w:rPr>
          <w:rFonts w:ascii="Times New Roman" w:hAnsi="Times New Roman"/>
          <w:sz w:val="24"/>
          <w:szCs w:val="24"/>
        </w:rPr>
        <w:t xml:space="preserve">К услугам  </w:t>
      </w:r>
      <w:proofErr w:type="gramStart"/>
      <w:r w:rsidRPr="00EF7C8C">
        <w:rPr>
          <w:rFonts w:ascii="Times New Roman" w:hAnsi="Times New Roman"/>
          <w:sz w:val="24"/>
          <w:szCs w:val="24"/>
        </w:rPr>
        <w:t>ЖКХ</w:t>
      </w:r>
      <w:proofErr w:type="gramEnd"/>
      <w:r w:rsidRPr="00EF7C8C">
        <w:rPr>
          <w:rFonts w:ascii="Times New Roman" w:hAnsi="Times New Roman"/>
          <w:sz w:val="24"/>
          <w:szCs w:val="24"/>
        </w:rPr>
        <w:t xml:space="preserve"> предоставляемым  в поселении  относится теплоснабжение,</w:t>
      </w:r>
      <w:r>
        <w:rPr>
          <w:rFonts w:ascii="Times New Roman" w:hAnsi="Times New Roman"/>
          <w:sz w:val="24"/>
          <w:szCs w:val="24"/>
        </w:rPr>
        <w:t xml:space="preserve"> водоснабжение.</w:t>
      </w:r>
      <w:r w:rsidRPr="00EF7C8C">
        <w:rPr>
          <w:rFonts w:ascii="Times New Roman" w:hAnsi="Times New Roman"/>
          <w:sz w:val="24"/>
          <w:szCs w:val="24"/>
        </w:rPr>
        <w:t xml:space="preserve"> Развитие среды проживания населения  поселения  создаст непосредственные условия для повышения качества жизни нынешнего и будущих поколений жителей. Перед органами местного самоуправления поселения стоит задача,  улучшение  качества  предоставляемых  услуг. </w:t>
      </w:r>
    </w:p>
    <w:p w:rsidR="004E3A00" w:rsidRPr="00EF7C8C" w:rsidRDefault="004E3A00" w:rsidP="004E3A0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EF7C8C">
        <w:rPr>
          <w:rFonts w:ascii="Times New Roman" w:hAnsi="Times New Roman"/>
          <w:sz w:val="24"/>
          <w:szCs w:val="24"/>
        </w:rPr>
        <w:t>Поселение не может развиваться без учета состояния и перспектив развития инженерных систем жизнеобеспечения, которые включают в себя такие составные части, как теплоснабжение,</w:t>
      </w:r>
      <w:proofErr w:type="gramStart"/>
      <w:r w:rsidRPr="00EF7C8C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EF7C8C">
        <w:rPr>
          <w:rFonts w:ascii="Times New Roman" w:hAnsi="Times New Roman"/>
          <w:sz w:val="24"/>
          <w:szCs w:val="24"/>
        </w:rPr>
        <w:t xml:space="preserve"> электроснабжение и водоснабжение,  водоотведение.</w:t>
      </w:r>
    </w:p>
    <w:p w:rsidR="004E3A00" w:rsidRPr="00EF7C8C" w:rsidRDefault="004E3A00" w:rsidP="004E3A00">
      <w:pPr>
        <w:pStyle w:val="a7"/>
        <w:jc w:val="both"/>
        <w:rPr>
          <w:rFonts w:ascii="Times New Roman" w:hAnsi="Times New Roman"/>
          <w:b/>
          <w:bCs/>
          <w:sz w:val="24"/>
          <w:szCs w:val="24"/>
        </w:rPr>
      </w:pPr>
      <w:r w:rsidRPr="00EF7C8C">
        <w:rPr>
          <w:rFonts w:ascii="Times New Roman" w:hAnsi="Times New Roman"/>
          <w:sz w:val="24"/>
          <w:szCs w:val="24"/>
        </w:rPr>
        <w:t>Непосредственно под развитием систем коммунальной инфраструктуры поселения понимается проведение комплекса мероприятий нормативно-правового, организационного и иного характера, направленных на повышение качества жизни населения поселения, понимание жителями поселения сложности проводимой коммунальной реформы, а также подготовку и проведение соответствующих инвестиционных программ.</w:t>
      </w:r>
    </w:p>
    <w:p w:rsidR="004E3A00" w:rsidRPr="00EF7C8C" w:rsidRDefault="004E3A00" w:rsidP="004E3A00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Pr="00EF7C8C">
        <w:rPr>
          <w:rFonts w:ascii="Times New Roman" w:hAnsi="Times New Roman"/>
          <w:sz w:val="24"/>
          <w:szCs w:val="24"/>
        </w:rPr>
        <w:t xml:space="preserve">лавной целью Программы развития  социальной   инфраструктуры  </w:t>
      </w:r>
      <w:r w:rsidR="00BC096A">
        <w:rPr>
          <w:rFonts w:ascii="Times New Roman" w:hAnsi="Times New Roman"/>
          <w:sz w:val="24"/>
          <w:szCs w:val="24"/>
        </w:rPr>
        <w:t>Андрюшинского сельского поселения    на 2022-2032</w:t>
      </w:r>
      <w:r w:rsidRPr="00EF7C8C">
        <w:rPr>
          <w:rFonts w:ascii="Times New Roman" w:hAnsi="Times New Roman"/>
          <w:sz w:val="24"/>
          <w:szCs w:val="24"/>
        </w:rPr>
        <w:t xml:space="preserve"> гг. является устойчивое повышение качества жизни нынешних и будущих поколений жителей и благополучие развития  </w:t>
      </w:r>
      <w:r>
        <w:rPr>
          <w:rFonts w:ascii="Times New Roman" w:hAnsi="Times New Roman"/>
          <w:sz w:val="24"/>
          <w:szCs w:val="24"/>
        </w:rPr>
        <w:t>сельского</w:t>
      </w:r>
      <w:r w:rsidRPr="00EF7C8C">
        <w:rPr>
          <w:rFonts w:ascii="Times New Roman" w:hAnsi="Times New Roman"/>
          <w:sz w:val="24"/>
          <w:szCs w:val="24"/>
        </w:rPr>
        <w:t xml:space="preserve">   поселения  через устойчивое развитие территории в социальной и экономической сфере. </w:t>
      </w:r>
    </w:p>
    <w:p w:rsidR="004E3A00" w:rsidRPr="00EF7C8C" w:rsidRDefault="004E3A00" w:rsidP="004E3A0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EF7C8C">
        <w:rPr>
          <w:rFonts w:ascii="Times New Roman" w:hAnsi="Times New Roman"/>
          <w:sz w:val="24"/>
          <w:szCs w:val="24"/>
        </w:rPr>
        <w:t>Для достижения поставленных целей в среднесрочной перспективе необходимо решить следующие задачи:</w:t>
      </w:r>
    </w:p>
    <w:p w:rsidR="004E3A00" w:rsidRPr="00EF7C8C" w:rsidRDefault="004E3A00" w:rsidP="004E3A0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EF7C8C">
        <w:rPr>
          <w:rFonts w:ascii="Times New Roman" w:hAnsi="Times New Roman"/>
          <w:sz w:val="24"/>
          <w:szCs w:val="24"/>
        </w:rPr>
        <w:t>1. создать правовые, организационные, институциональные и экономические условия для перехода к устойчивому социально-экономическому развитию поселения, эффективной реализации полномочий органов местного самоуправления;</w:t>
      </w:r>
    </w:p>
    <w:p w:rsidR="004E3A00" w:rsidRPr="00EF7C8C" w:rsidRDefault="004E3A00" w:rsidP="004E3A0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EF7C8C">
        <w:rPr>
          <w:rFonts w:ascii="Times New Roman" w:hAnsi="Times New Roman"/>
          <w:sz w:val="24"/>
          <w:szCs w:val="24"/>
        </w:rPr>
        <w:t>2. развить и расширить сферу информационно-консультационного и правового обслуживания населения;</w:t>
      </w:r>
    </w:p>
    <w:p w:rsidR="004E3A00" w:rsidRPr="00EF7C8C" w:rsidRDefault="004E3A00" w:rsidP="004E3A00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EF7C8C">
        <w:rPr>
          <w:rFonts w:ascii="Times New Roman" w:hAnsi="Times New Roman"/>
          <w:sz w:val="24"/>
          <w:szCs w:val="24"/>
        </w:rPr>
        <w:t xml:space="preserve">. отремонтировать дороги внутри и между населенными пунктами поселения; </w:t>
      </w:r>
    </w:p>
    <w:p w:rsidR="004E3A00" w:rsidRPr="00EF7C8C" w:rsidRDefault="004E3A00" w:rsidP="004E3A00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EF7C8C">
        <w:rPr>
          <w:rFonts w:ascii="Times New Roman" w:hAnsi="Times New Roman"/>
          <w:sz w:val="24"/>
          <w:szCs w:val="24"/>
        </w:rPr>
        <w:t xml:space="preserve">. улучшить состояние здоровья населения  путем  вовлечения  в  спортивную  и  культурную  жизнь  </w:t>
      </w:r>
      <w:r>
        <w:rPr>
          <w:rFonts w:ascii="Times New Roman" w:hAnsi="Times New Roman"/>
          <w:sz w:val="24"/>
          <w:szCs w:val="24"/>
        </w:rPr>
        <w:t>сельского</w:t>
      </w:r>
      <w:r w:rsidRPr="00EF7C8C">
        <w:rPr>
          <w:rFonts w:ascii="Times New Roman" w:hAnsi="Times New Roman"/>
          <w:sz w:val="24"/>
          <w:szCs w:val="24"/>
        </w:rPr>
        <w:t xml:space="preserve">  поселения; </w:t>
      </w:r>
    </w:p>
    <w:p w:rsidR="004E3A00" w:rsidRPr="00EF7C8C" w:rsidRDefault="004E3A00" w:rsidP="004E3A00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EF7C8C">
        <w:rPr>
          <w:rFonts w:ascii="Times New Roman" w:hAnsi="Times New Roman"/>
          <w:sz w:val="24"/>
          <w:szCs w:val="24"/>
        </w:rPr>
        <w:t>. повысить роль физкультуры и спорта в целях улучшения состояния здоровья населения и профилактики правонарушений, преодоления распространения наркомании и алкоголизма;</w:t>
      </w:r>
    </w:p>
    <w:p w:rsidR="004E3A00" w:rsidRPr="00EF7C8C" w:rsidRDefault="004E3A00" w:rsidP="004E3A00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EF7C8C">
        <w:rPr>
          <w:rFonts w:ascii="Times New Roman" w:hAnsi="Times New Roman"/>
          <w:sz w:val="24"/>
          <w:szCs w:val="24"/>
        </w:rPr>
        <w:t>. активизация культурной деятельности;</w:t>
      </w:r>
    </w:p>
    <w:p w:rsidR="004E3A00" w:rsidRPr="00EF7C8C" w:rsidRDefault="004E3A00" w:rsidP="004E3A00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EF7C8C">
        <w:rPr>
          <w:rFonts w:ascii="Times New Roman" w:hAnsi="Times New Roman"/>
          <w:sz w:val="24"/>
          <w:szCs w:val="24"/>
        </w:rPr>
        <w:t>. развить личные подсобные хозяйства;</w:t>
      </w:r>
    </w:p>
    <w:p w:rsidR="004E3A00" w:rsidRPr="00EF7C8C" w:rsidRDefault="004E3A00" w:rsidP="004E3A00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EF7C8C">
        <w:rPr>
          <w:rFonts w:ascii="Times New Roman" w:hAnsi="Times New Roman"/>
          <w:sz w:val="24"/>
          <w:szCs w:val="24"/>
        </w:rPr>
        <w:t xml:space="preserve">. создать условия для безопасного проживания населения на территории поселения; </w:t>
      </w:r>
    </w:p>
    <w:p w:rsidR="004E3A00" w:rsidRPr="00EF7C8C" w:rsidRDefault="004E3A00" w:rsidP="004E3A00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EF7C8C">
        <w:rPr>
          <w:rFonts w:ascii="Times New Roman" w:hAnsi="Times New Roman"/>
          <w:sz w:val="24"/>
          <w:szCs w:val="24"/>
        </w:rPr>
        <w:t xml:space="preserve">. повышение качества и  уровня жизни населения, его занятости и </w:t>
      </w:r>
      <w:proofErr w:type="spellStart"/>
      <w:r w:rsidRPr="00EF7C8C">
        <w:rPr>
          <w:rFonts w:ascii="Times New Roman" w:hAnsi="Times New Roman"/>
          <w:sz w:val="24"/>
          <w:szCs w:val="24"/>
        </w:rPr>
        <w:t>самозанятости</w:t>
      </w:r>
      <w:proofErr w:type="spellEnd"/>
      <w:r w:rsidRPr="00EF7C8C">
        <w:rPr>
          <w:rFonts w:ascii="Times New Roman" w:hAnsi="Times New Roman"/>
          <w:sz w:val="24"/>
          <w:szCs w:val="24"/>
        </w:rPr>
        <w:t xml:space="preserve"> экономических, социальных и культурных возможностей на основе развития сельхозпроизводства, предпринимательства, кредитной кооперации, личных подсобных хозяйств, торговой инфраструктуры и сферы услуг. </w:t>
      </w:r>
    </w:p>
    <w:p w:rsidR="004E3A00" w:rsidRPr="00EF7C8C" w:rsidRDefault="004E3A00" w:rsidP="004E3A00">
      <w:pPr>
        <w:pStyle w:val="a7"/>
        <w:jc w:val="both"/>
        <w:rPr>
          <w:rFonts w:ascii="Times New Roman" w:hAnsi="Times New Roman"/>
          <w:b/>
          <w:bCs/>
          <w:sz w:val="24"/>
          <w:szCs w:val="24"/>
        </w:rPr>
      </w:pPr>
      <w:r w:rsidRPr="00EF7C8C">
        <w:rPr>
          <w:rFonts w:ascii="Times New Roman" w:hAnsi="Times New Roman"/>
          <w:sz w:val="24"/>
          <w:szCs w:val="24"/>
        </w:rPr>
        <w:t>Уровень и качество жизни населения должны  рассматриваются как степень удовлетворения материальных и духовных потребностей людей, достигаемых  за счет создания экономических и материальных условий и возможностей, которые характеризуются соотношением уровня доходов и стоимости жизни.</w:t>
      </w:r>
    </w:p>
    <w:p w:rsidR="004E3A00" w:rsidRDefault="004E3A00" w:rsidP="004E3A00">
      <w:pPr>
        <w:pStyle w:val="a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E3A00" w:rsidRPr="00EF7C8C" w:rsidRDefault="004E3A00" w:rsidP="004E3A00">
      <w:pPr>
        <w:pStyle w:val="a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7. </w:t>
      </w:r>
      <w:r w:rsidRPr="00EF7C8C">
        <w:rPr>
          <w:rFonts w:ascii="Times New Roman" w:hAnsi="Times New Roman"/>
          <w:b/>
          <w:bCs/>
          <w:sz w:val="24"/>
          <w:szCs w:val="24"/>
        </w:rPr>
        <w:t>Основные стратегическими направлениями развития поселения</w:t>
      </w:r>
    </w:p>
    <w:p w:rsidR="004E3A00" w:rsidRPr="00EF7C8C" w:rsidRDefault="004E3A00" w:rsidP="004E3A00">
      <w:pPr>
        <w:pStyle w:val="a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E3A00" w:rsidRPr="00EF7C8C" w:rsidRDefault="004E3A00" w:rsidP="004E3A0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EF7C8C">
        <w:rPr>
          <w:rFonts w:ascii="Times New Roman" w:hAnsi="Times New Roman"/>
          <w:sz w:val="24"/>
          <w:szCs w:val="24"/>
        </w:rPr>
        <w:t>Из   анализа вытекает, что стратегическими направлениями развития поселения должны стать  следующие действия:</w:t>
      </w:r>
    </w:p>
    <w:p w:rsidR="004E3A00" w:rsidRPr="00EF7C8C" w:rsidRDefault="004E3A00" w:rsidP="004E3A0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EF7C8C">
        <w:rPr>
          <w:rFonts w:ascii="Times New Roman" w:hAnsi="Times New Roman"/>
          <w:sz w:val="24"/>
          <w:szCs w:val="24"/>
        </w:rPr>
        <w:t> </w:t>
      </w:r>
      <w:r w:rsidRPr="00EF7C8C">
        <w:rPr>
          <w:rFonts w:ascii="Times New Roman" w:hAnsi="Times New Roman"/>
          <w:b/>
          <w:bCs/>
          <w:sz w:val="24"/>
          <w:szCs w:val="24"/>
        </w:rPr>
        <w:t>Экономические:</w:t>
      </w:r>
    </w:p>
    <w:p w:rsidR="004E3A00" w:rsidRPr="00EF7C8C" w:rsidRDefault="004E3A00" w:rsidP="004E3A0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EF7C8C">
        <w:rPr>
          <w:rFonts w:ascii="Times New Roman" w:hAnsi="Times New Roman"/>
          <w:sz w:val="24"/>
          <w:szCs w:val="24"/>
        </w:rPr>
        <w:lastRenderedPageBreak/>
        <w:t xml:space="preserve">1.    Содействие развитию  сельскохозяйственного бизнеса, и вовлечение его как потенциального инвестора для выполнения социальных проектов, восстановление объектов образования, культуры и спорта.   </w:t>
      </w:r>
    </w:p>
    <w:p w:rsidR="004E3A00" w:rsidRPr="00693317" w:rsidRDefault="004E3A00" w:rsidP="004E3A00">
      <w:pPr>
        <w:pStyle w:val="a7"/>
        <w:jc w:val="both"/>
        <w:rPr>
          <w:rFonts w:ascii="Times New Roman" w:hAnsi="Times New Roman"/>
          <w:i/>
          <w:iCs/>
          <w:sz w:val="24"/>
          <w:szCs w:val="24"/>
        </w:rPr>
      </w:pPr>
      <w:r w:rsidRPr="00EF7C8C">
        <w:rPr>
          <w:rFonts w:ascii="Times New Roman" w:hAnsi="Times New Roman"/>
          <w:sz w:val="24"/>
          <w:szCs w:val="24"/>
        </w:rPr>
        <w:t>2.    Содействие развитию   малого и  среднего  предпринимательства  для развития поселения и организации новых рабочих мест.</w:t>
      </w:r>
      <w:r w:rsidRPr="00EF7C8C">
        <w:rPr>
          <w:rFonts w:ascii="Times New Roman" w:hAnsi="Times New Roman"/>
          <w:i/>
          <w:iCs/>
          <w:sz w:val="24"/>
          <w:szCs w:val="24"/>
        </w:rPr>
        <w:t>  </w:t>
      </w:r>
      <w:r>
        <w:rPr>
          <w:rFonts w:ascii="Times New Roman" w:hAnsi="Times New Roman"/>
          <w:i/>
          <w:iCs/>
          <w:sz w:val="24"/>
          <w:szCs w:val="24"/>
        </w:rPr>
        <w:t xml:space="preserve">                                                             </w:t>
      </w:r>
      <w:r w:rsidRPr="00EF7C8C">
        <w:rPr>
          <w:rFonts w:ascii="Times New Roman" w:hAnsi="Times New Roman"/>
          <w:sz w:val="24"/>
          <w:szCs w:val="24"/>
        </w:rPr>
        <w:t xml:space="preserve">           </w:t>
      </w:r>
      <w:r w:rsidR="008A4419"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r w:rsidRPr="00EF7C8C">
        <w:rPr>
          <w:rFonts w:ascii="Times New Roman" w:hAnsi="Times New Roman"/>
          <w:b/>
          <w:bCs/>
          <w:sz w:val="24"/>
          <w:szCs w:val="24"/>
        </w:rPr>
        <w:t>Социальные</w:t>
      </w:r>
      <w:r w:rsidRPr="00EF7C8C">
        <w:rPr>
          <w:rFonts w:ascii="Times New Roman" w:hAnsi="Times New Roman"/>
          <w:sz w:val="24"/>
          <w:szCs w:val="24"/>
        </w:rPr>
        <w:t>:</w:t>
      </w:r>
    </w:p>
    <w:p w:rsidR="004E3A00" w:rsidRPr="00EF7C8C" w:rsidRDefault="004E3A00" w:rsidP="004E3A00">
      <w:pPr>
        <w:pStyle w:val="a7"/>
        <w:jc w:val="both"/>
        <w:rPr>
          <w:rFonts w:ascii="Times New Roman" w:hAnsi="Times New Roman"/>
          <w:i/>
          <w:iCs/>
          <w:sz w:val="24"/>
          <w:szCs w:val="24"/>
        </w:rPr>
      </w:pPr>
      <w:r w:rsidRPr="00EF7C8C">
        <w:rPr>
          <w:rFonts w:ascii="Times New Roman" w:hAnsi="Times New Roman"/>
          <w:sz w:val="24"/>
          <w:szCs w:val="24"/>
        </w:rPr>
        <w:t xml:space="preserve">1.  Развитие социальной инфраструктуры, образования, здравоохранения, культуры, физкультуры и спорта: </w:t>
      </w:r>
    </w:p>
    <w:p w:rsidR="004E3A00" w:rsidRPr="00EF7C8C" w:rsidRDefault="004E3A00" w:rsidP="004E3A0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EF7C8C">
        <w:rPr>
          <w:rFonts w:ascii="Times New Roman" w:hAnsi="Times New Roman"/>
          <w:i/>
          <w:iCs/>
          <w:sz w:val="24"/>
          <w:szCs w:val="24"/>
        </w:rPr>
        <w:t xml:space="preserve">  </w:t>
      </w:r>
      <w:r w:rsidRPr="00EF7C8C">
        <w:rPr>
          <w:rFonts w:ascii="Times New Roman" w:hAnsi="Times New Roman"/>
          <w:sz w:val="24"/>
          <w:szCs w:val="24"/>
        </w:rPr>
        <w:t>- участие в отраслевых  районных, областных программах, Российских и международных грантах по развитию и укреплению данных отраслей;</w:t>
      </w:r>
    </w:p>
    <w:p w:rsidR="004E3A00" w:rsidRPr="00EF7C8C" w:rsidRDefault="004E3A00" w:rsidP="004E3A0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EF7C8C">
        <w:rPr>
          <w:rFonts w:ascii="Times New Roman" w:hAnsi="Times New Roman"/>
          <w:sz w:val="24"/>
          <w:szCs w:val="24"/>
        </w:rPr>
        <w:t xml:space="preserve">-содействие предпринимательской инициативы по развитию данных направлений и всяческое ее поощрение  (развитие и увеличение объемов платных услуг предоставляемых учреждениями образования, здравоохранения, культуры, спорта на территории поселения).  </w:t>
      </w:r>
    </w:p>
    <w:p w:rsidR="004E3A00" w:rsidRPr="00EF7C8C" w:rsidRDefault="004E3A00" w:rsidP="004E3A0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EF7C8C">
        <w:rPr>
          <w:rFonts w:ascii="Times New Roman" w:hAnsi="Times New Roman"/>
          <w:sz w:val="24"/>
          <w:szCs w:val="24"/>
        </w:rPr>
        <w:t>2.    Развитие личного подворья граждан, как источника доходов населения.</w:t>
      </w:r>
    </w:p>
    <w:p w:rsidR="004E3A00" w:rsidRPr="00EF7C8C" w:rsidRDefault="004E3A00" w:rsidP="004E3A0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EF7C8C">
        <w:rPr>
          <w:rFonts w:ascii="Times New Roman" w:hAnsi="Times New Roman"/>
          <w:sz w:val="24"/>
          <w:szCs w:val="24"/>
        </w:rPr>
        <w:t>- привлечение льготных кредитов из областного бюджета на развитие личных подсобных хозяйств;</w:t>
      </w:r>
    </w:p>
    <w:p w:rsidR="004E3A00" w:rsidRPr="00EF7C8C" w:rsidRDefault="004E3A00" w:rsidP="004E3A0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EF7C8C">
        <w:rPr>
          <w:rFonts w:ascii="Times New Roman" w:hAnsi="Times New Roman"/>
          <w:sz w:val="24"/>
          <w:szCs w:val="24"/>
        </w:rPr>
        <w:t>- организация торговли населения продукцией с личных подворий на «Областной ярмарке»;</w:t>
      </w:r>
    </w:p>
    <w:p w:rsidR="004E3A00" w:rsidRPr="00EF7C8C" w:rsidRDefault="004E3A00" w:rsidP="004E3A0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EF7C8C">
        <w:rPr>
          <w:rFonts w:ascii="Times New Roman" w:hAnsi="Times New Roman"/>
          <w:sz w:val="24"/>
          <w:szCs w:val="24"/>
        </w:rPr>
        <w:t>-по максимуму привлечение населения к участию в сезонных ярмарках со своей продукцией;</w:t>
      </w:r>
    </w:p>
    <w:p w:rsidR="004E3A00" w:rsidRPr="00EF7C8C" w:rsidRDefault="004E3A00" w:rsidP="004E3A0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EF7C8C">
        <w:rPr>
          <w:rFonts w:ascii="Times New Roman" w:hAnsi="Times New Roman"/>
          <w:sz w:val="24"/>
          <w:szCs w:val="24"/>
        </w:rPr>
        <w:t>-помощь населению в реализации мяса с личных подсобных хозяйств;</w:t>
      </w:r>
    </w:p>
    <w:p w:rsidR="004E3A00" w:rsidRPr="00EF7C8C" w:rsidRDefault="004E3A00" w:rsidP="004E3A0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EF7C8C">
        <w:rPr>
          <w:rFonts w:ascii="Times New Roman" w:hAnsi="Times New Roman"/>
          <w:sz w:val="24"/>
          <w:szCs w:val="24"/>
        </w:rPr>
        <w:t>-поддержка предпринимателей ведущих закупку продукции с личных подсобных хозяйств на выгодных для населения условиях.</w:t>
      </w:r>
    </w:p>
    <w:p w:rsidR="004E3A00" w:rsidRPr="00EF7C8C" w:rsidRDefault="004E3A00" w:rsidP="004E3A0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EF7C8C">
        <w:rPr>
          <w:rFonts w:ascii="Times New Roman" w:hAnsi="Times New Roman"/>
          <w:sz w:val="24"/>
          <w:szCs w:val="24"/>
        </w:rPr>
        <w:t>3.   Содействие в привлечении молодых специалистов в поселение (врачей, учителей, работников культуры, муниципальных служащих);</w:t>
      </w:r>
    </w:p>
    <w:p w:rsidR="004E3A00" w:rsidRPr="00EF7C8C" w:rsidRDefault="004E3A00" w:rsidP="004E3A0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EF7C8C">
        <w:rPr>
          <w:rFonts w:ascii="Times New Roman" w:hAnsi="Times New Roman"/>
          <w:sz w:val="24"/>
          <w:szCs w:val="24"/>
        </w:rPr>
        <w:t> -помощь членам их семей в устройстве на работу;</w:t>
      </w:r>
    </w:p>
    <w:p w:rsidR="004E3A00" w:rsidRPr="00EF7C8C" w:rsidRDefault="004E3A00" w:rsidP="004E3A0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EF7C8C">
        <w:rPr>
          <w:rFonts w:ascii="Times New Roman" w:hAnsi="Times New Roman"/>
          <w:sz w:val="24"/>
          <w:szCs w:val="24"/>
        </w:rPr>
        <w:t> -помощь в решении вопросов по  приобретению  этими  специалистами жилья через районные, областные и федеральные программы, направленные на строительство приобретения жилья, помощь в получении кредитов, в том числе ипотечных на жильё.</w:t>
      </w:r>
    </w:p>
    <w:p w:rsidR="004E3A00" w:rsidRPr="00EF7C8C" w:rsidRDefault="004E3A00" w:rsidP="004E3A0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EF7C8C">
        <w:rPr>
          <w:rFonts w:ascii="Times New Roman" w:hAnsi="Times New Roman"/>
          <w:sz w:val="24"/>
          <w:szCs w:val="24"/>
        </w:rPr>
        <w:t>4.    Содействие в обеспечении социальной поддержки слабозащищенным слоям населения:</w:t>
      </w:r>
    </w:p>
    <w:p w:rsidR="004E3A00" w:rsidRPr="00EF7C8C" w:rsidRDefault="004E3A00" w:rsidP="004E3A0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EF7C8C">
        <w:rPr>
          <w:rFonts w:ascii="Times New Roman" w:hAnsi="Times New Roman"/>
          <w:sz w:val="24"/>
          <w:szCs w:val="24"/>
        </w:rPr>
        <w:t>-консультирование, помощь в получении субсидий, пособий различных льготных выплат;</w:t>
      </w:r>
    </w:p>
    <w:p w:rsidR="004E3A00" w:rsidRPr="00EF7C8C" w:rsidRDefault="004E3A00" w:rsidP="004E3A0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EF7C8C">
        <w:rPr>
          <w:rFonts w:ascii="Times New Roman" w:hAnsi="Times New Roman"/>
          <w:sz w:val="24"/>
          <w:szCs w:val="24"/>
        </w:rPr>
        <w:t xml:space="preserve">-содействие в привлечении бюджетных средств, спонсорской помощи для поддержания одиноких пенсионеров, инвалидов, многодетных семей (заготовка твердого топлива, пиломатериал для ремонта жилья, проведение ремонта жилья,  лечение в учреждениях здравоохранения, льготное </w:t>
      </w:r>
      <w:proofErr w:type="spellStart"/>
      <w:r w:rsidRPr="00EF7C8C">
        <w:rPr>
          <w:rFonts w:ascii="Times New Roman" w:hAnsi="Times New Roman"/>
          <w:sz w:val="24"/>
          <w:szCs w:val="24"/>
        </w:rPr>
        <w:t>санаторно</w:t>
      </w:r>
      <w:proofErr w:type="spellEnd"/>
      <w:r w:rsidRPr="00EF7C8C">
        <w:rPr>
          <w:rFonts w:ascii="Times New Roman" w:hAnsi="Times New Roman"/>
          <w:sz w:val="24"/>
          <w:szCs w:val="24"/>
        </w:rPr>
        <w:t xml:space="preserve"> - курортное лечение).</w:t>
      </w:r>
    </w:p>
    <w:p w:rsidR="004E3A00" w:rsidRPr="00EF7C8C" w:rsidRDefault="004E3A00" w:rsidP="004E3A0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EF7C8C">
        <w:rPr>
          <w:rFonts w:ascii="Times New Roman" w:hAnsi="Times New Roman"/>
          <w:sz w:val="24"/>
          <w:szCs w:val="24"/>
        </w:rPr>
        <w:t>5.   Привлечение средств из областного и федерального бюджетов на укрепление жилищно-коммунальной сферы:</w:t>
      </w:r>
    </w:p>
    <w:p w:rsidR="004E3A00" w:rsidRPr="00EF7C8C" w:rsidRDefault="004E3A00" w:rsidP="004E3A00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  <w:r w:rsidRPr="00EF7C8C">
        <w:rPr>
          <w:rFonts w:ascii="Times New Roman" w:hAnsi="Times New Roman"/>
          <w:sz w:val="24"/>
          <w:szCs w:val="24"/>
        </w:rPr>
        <w:t>- по «Программе переселение  граждан  из  ветхого  аварийного  жилье» для строительства жилья   и  ремонт  муниципального  жилья;</w:t>
      </w:r>
    </w:p>
    <w:p w:rsidR="004E3A00" w:rsidRPr="00EF7C8C" w:rsidRDefault="004E3A00" w:rsidP="004E3A0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EF7C8C">
        <w:rPr>
          <w:rFonts w:ascii="Times New Roman" w:hAnsi="Times New Roman"/>
          <w:sz w:val="24"/>
          <w:szCs w:val="24"/>
        </w:rPr>
        <w:t>- по программам молодая семья, сельское жилье, жилье для молодых специалистов, ипотечное кредитование для строительства приобретения жилья гражданами, работающими проживающими на территории поселения;</w:t>
      </w:r>
    </w:p>
    <w:p w:rsidR="004E3A00" w:rsidRPr="00EF7C8C" w:rsidRDefault="004E3A00" w:rsidP="004E3A00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EF7C8C">
        <w:rPr>
          <w:rFonts w:ascii="Times New Roman" w:hAnsi="Times New Roman"/>
          <w:sz w:val="24"/>
          <w:szCs w:val="24"/>
        </w:rPr>
        <w:t>.   Освещение населенных пунктов поселения  на  должном  уровне.</w:t>
      </w:r>
    </w:p>
    <w:p w:rsidR="004E3A00" w:rsidRPr="00EF7C8C" w:rsidRDefault="004E3A00" w:rsidP="004E3A00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EF7C8C">
        <w:rPr>
          <w:rFonts w:ascii="Times New Roman" w:hAnsi="Times New Roman"/>
          <w:sz w:val="24"/>
          <w:szCs w:val="24"/>
        </w:rPr>
        <w:t>.   Привлечение средств  из областного и федерального бюджетов на строительство и ремонт внутри-поселковых дорог.</w:t>
      </w:r>
    </w:p>
    <w:p w:rsidR="004E3A00" w:rsidRPr="00EF7C8C" w:rsidRDefault="004E3A00" w:rsidP="004E3A00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EF7C8C">
        <w:rPr>
          <w:rFonts w:ascii="Times New Roman" w:hAnsi="Times New Roman"/>
          <w:sz w:val="24"/>
          <w:szCs w:val="24"/>
        </w:rPr>
        <w:t>.  Привлечение средств из бюджетов различных уровней для благоустройства  поселения.</w:t>
      </w:r>
    </w:p>
    <w:p w:rsidR="004E3A00" w:rsidRPr="00EF7C8C" w:rsidRDefault="004E3A00" w:rsidP="004E3A00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4E3A00" w:rsidRPr="00EF7C8C" w:rsidRDefault="004E3A00" w:rsidP="004E3A00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4E3A00" w:rsidRPr="00EF7C8C" w:rsidRDefault="004E3A00" w:rsidP="004E3A00">
      <w:pPr>
        <w:pStyle w:val="a7"/>
        <w:rPr>
          <w:rFonts w:ascii="Times New Roman" w:hAnsi="Times New Roman"/>
          <w:b/>
          <w:bCs/>
          <w:sz w:val="24"/>
          <w:szCs w:val="24"/>
        </w:rPr>
      </w:pPr>
    </w:p>
    <w:p w:rsidR="004E3A00" w:rsidRPr="00EF7C8C" w:rsidRDefault="004E3A00" w:rsidP="004E3A00">
      <w:pPr>
        <w:pStyle w:val="a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E3A00" w:rsidRPr="001958E6" w:rsidRDefault="00497E80" w:rsidP="004E3A00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4E3A00">
        <w:rPr>
          <w:rFonts w:ascii="Times New Roman" w:hAnsi="Times New Roman"/>
          <w:b/>
          <w:sz w:val="24"/>
          <w:szCs w:val="24"/>
        </w:rPr>
        <w:t>.</w:t>
      </w:r>
      <w:r w:rsidR="004E3A00" w:rsidRPr="001958E6">
        <w:rPr>
          <w:rFonts w:ascii="Times New Roman" w:hAnsi="Times New Roman"/>
          <w:b/>
          <w:sz w:val="24"/>
          <w:szCs w:val="24"/>
        </w:rPr>
        <w:t xml:space="preserve"> Благоустройство</w:t>
      </w:r>
    </w:p>
    <w:p w:rsidR="004E3A00" w:rsidRPr="00EF7C8C" w:rsidRDefault="004E3A00" w:rsidP="004E3A00">
      <w:pPr>
        <w:pStyle w:val="a7"/>
        <w:jc w:val="both"/>
        <w:rPr>
          <w:rFonts w:ascii="Times New Roman" w:hAnsi="Times New Roman"/>
          <w:sz w:val="24"/>
          <w:szCs w:val="24"/>
          <w:u w:val="single"/>
        </w:rPr>
      </w:pPr>
    </w:p>
    <w:p w:rsidR="004E3A00" w:rsidRPr="00EF7C8C" w:rsidRDefault="004E3A00" w:rsidP="004E3A0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EF7C8C">
        <w:rPr>
          <w:rFonts w:ascii="Times New Roman" w:hAnsi="Times New Roman"/>
          <w:sz w:val="24"/>
          <w:szCs w:val="24"/>
        </w:rPr>
        <w:t xml:space="preserve">Все возрастающее значение в формировании имиджа любой территории приобретают чистота и качество благоустройства. Статьей 14 Федерального закона N 131-ФЗ "Об общих принципах организации местного самоуправления" определены вопросы местного значения поселений в части создания благоприятных условий для жизнедеятельности граждан в контексте благоустройства. Чистота и благоустройство территории обеспечивают нормальное функционирование сложного организма. С улучшением чистоты и качества благоустройства территории,  увеличится привлекательность </w:t>
      </w:r>
      <w:r>
        <w:rPr>
          <w:rFonts w:ascii="Times New Roman" w:hAnsi="Times New Roman"/>
          <w:sz w:val="24"/>
          <w:szCs w:val="24"/>
        </w:rPr>
        <w:t>сельского</w:t>
      </w:r>
      <w:r w:rsidRPr="00EF7C8C">
        <w:rPr>
          <w:rFonts w:ascii="Times New Roman" w:hAnsi="Times New Roman"/>
          <w:sz w:val="24"/>
          <w:szCs w:val="24"/>
        </w:rPr>
        <w:t xml:space="preserve">  поселения   для населения. Улучшение имиджа поселения привлечет в экономику внешние инвестиции, благодаря которым повысится качество жизни населения.  </w:t>
      </w:r>
    </w:p>
    <w:p w:rsidR="004E3A00" w:rsidRPr="00EF7C8C" w:rsidRDefault="004E3A00" w:rsidP="004E3A00">
      <w:pPr>
        <w:pStyle w:val="a7"/>
        <w:jc w:val="both"/>
        <w:rPr>
          <w:rFonts w:ascii="Times New Roman" w:hAnsi="Times New Roman"/>
          <w:sz w:val="24"/>
          <w:szCs w:val="24"/>
          <w:u w:val="single"/>
        </w:rPr>
      </w:pPr>
      <w:r w:rsidRPr="00EF7C8C">
        <w:rPr>
          <w:rFonts w:ascii="Times New Roman" w:hAnsi="Times New Roman"/>
          <w:sz w:val="24"/>
          <w:szCs w:val="24"/>
        </w:rPr>
        <w:t xml:space="preserve">При обустройстве придомовой территории и дворов необходимо уделять больше внимания созданию зеленых уголков отдыха с применением архитектурных композиции.  Привлечение  жителей  поселения для выполнения работ по благоустройству  территории  поселения  и  участия  в  конкурсах  проводимых  администрацией  </w:t>
      </w:r>
      <w:r>
        <w:rPr>
          <w:rFonts w:ascii="Times New Roman" w:hAnsi="Times New Roman"/>
          <w:sz w:val="24"/>
          <w:szCs w:val="24"/>
        </w:rPr>
        <w:t>сельского</w:t>
      </w:r>
      <w:r w:rsidRPr="00EF7C8C">
        <w:rPr>
          <w:rFonts w:ascii="Times New Roman" w:hAnsi="Times New Roman"/>
          <w:sz w:val="24"/>
          <w:szCs w:val="24"/>
        </w:rPr>
        <w:t xml:space="preserve">  поселения  и  администрацией  </w:t>
      </w:r>
      <w:r>
        <w:rPr>
          <w:rFonts w:ascii="Times New Roman" w:hAnsi="Times New Roman"/>
          <w:sz w:val="24"/>
          <w:szCs w:val="24"/>
        </w:rPr>
        <w:t xml:space="preserve">Иркутской </w:t>
      </w:r>
      <w:r w:rsidRPr="00EF7C8C">
        <w:rPr>
          <w:rFonts w:ascii="Times New Roman" w:hAnsi="Times New Roman"/>
          <w:sz w:val="24"/>
          <w:szCs w:val="24"/>
        </w:rPr>
        <w:t xml:space="preserve">  области</w:t>
      </w:r>
    </w:p>
    <w:p w:rsidR="004E3A00" w:rsidRPr="00EF7C8C" w:rsidRDefault="004E3A00" w:rsidP="004E3A00">
      <w:pPr>
        <w:pStyle w:val="a7"/>
        <w:jc w:val="both"/>
        <w:rPr>
          <w:rFonts w:ascii="Times New Roman" w:hAnsi="Times New Roman"/>
          <w:sz w:val="24"/>
          <w:szCs w:val="24"/>
          <w:u w:val="single"/>
        </w:rPr>
      </w:pPr>
    </w:p>
    <w:p w:rsidR="004E3A00" w:rsidRPr="001958E6" w:rsidRDefault="00497E80" w:rsidP="004E3A00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="004E3A00">
        <w:rPr>
          <w:rFonts w:ascii="Times New Roman" w:hAnsi="Times New Roman"/>
          <w:b/>
          <w:sz w:val="24"/>
          <w:szCs w:val="24"/>
        </w:rPr>
        <w:t>.</w:t>
      </w:r>
      <w:r w:rsidR="004E3A00" w:rsidRPr="001958E6">
        <w:rPr>
          <w:rFonts w:ascii="Times New Roman" w:hAnsi="Times New Roman"/>
          <w:b/>
          <w:sz w:val="24"/>
          <w:szCs w:val="24"/>
        </w:rPr>
        <w:t xml:space="preserve"> Обеспечение безопасности населения</w:t>
      </w:r>
    </w:p>
    <w:p w:rsidR="004E3A00" w:rsidRPr="00EF7C8C" w:rsidRDefault="004E3A00" w:rsidP="004E3A00">
      <w:pPr>
        <w:pStyle w:val="a7"/>
        <w:jc w:val="both"/>
        <w:rPr>
          <w:rFonts w:ascii="Times New Roman" w:hAnsi="Times New Roman"/>
          <w:sz w:val="24"/>
          <w:szCs w:val="24"/>
          <w:u w:val="single"/>
        </w:rPr>
      </w:pPr>
    </w:p>
    <w:p w:rsidR="004E3A00" w:rsidRPr="00EF7C8C" w:rsidRDefault="004E3A00" w:rsidP="004E3A0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EF7C8C">
        <w:rPr>
          <w:rFonts w:ascii="Times New Roman" w:hAnsi="Times New Roman"/>
          <w:sz w:val="24"/>
          <w:szCs w:val="24"/>
        </w:rPr>
        <w:t>Так как личная безопасность населения является составляющей понятия "качество жизни" жителей любой территории, в число приоритетов могут быть включены такие направления, как:</w:t>
      </w:r>
    </w:p>
    <w:p w:rsidR="004E3A00" w:rsidRPr="00EF7C8C" w:rsidRDefault="004E3A00" w:rsidP="004E3A0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EF7C8C">
        <w:rPr>
          <w:rFonts w:ascii="Times New Roman" w:hAnsi="Times New Roman"/>
          <w:sz w:val="24"/>
          <w:szCs w:val="24"/>
        </w:rPr>
        <w:t>- профилактика детской и подростковой беспризорности и преступности;</w:t>
      </w:r>
    </w:p>
    <w:p w:rsidR="004E3A00" w:rsidRPr="00EF7C8C" w:rsidRDefault="004E3A00" w:rsidP="004E3A0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EF7C8C">
        <w:rPr>
          <w:rFonts w:ascii="Times New Roman" w:hAnsi="Times New Roman"/>
          <w:sz w:val="24"/>
          <w:szCs w:val="24"/>
        </w:rPr>
        <w:t>- система социальной адаптации лиц, освободившихся из мест лишения свободы;</w:t>
      </w:r>
    </w:p>
    <w:p w:rsidR="004E3A00" w:rsidRPr="00EF7C8C" w:rsidRDefault="004E3A00" w:rsidP="004E3A0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EF7C8C">
        <w:rPr>
          <w:rFonts w:ascii="Times New Roman" w:hAnsi="Times New Roman"/>
          <w:sz w:val="24"/>
          <w:szCs w:val="24"/>
        </w:rPr>
        <w:t>- организация работы добровольных народных дружин (по соблюдению пожарной безопасности, общественного порядка);</w:t>
      </w:r>
    </w:p>
    <w:p w:rsidR="004E3A00" w:rsidRPr="00EF7C8C" w:rsidRDefault="004E3A00" w:rsidP="004E3A0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EF7C8C">
        <w:rPr>
          <w:rFonts w:ascii="Times New Roman" w:hAnsi="Times New Roman"/>
          <w:sz w:val="24"/>
          <w:szCs w:val="24"/>
        </w:rPr>
        <w:t>- обеспечение пожарной безопасности населения.</w:t>
      </w:r>
    </w:p>
    <w:p w:rsidR="004E3A00" w:rsidRPr="00EF7C8C" w:rsidRDefault="004E3A00" w:rsidP="004E3A00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4E3A00" w:rsidRPr="001958E6" w:rsidRDefault="00497E80" w:rsidP="004E3A00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</w:t>
      </w:r>
      <w:r w:rsidR="004E3A00">
        <w:rPr>
          <w:rFonts w:ascii="Times New Roman" w:hAnsi="Times New Roman"/>
          <w:b/>
          <w:sz w:val="24"/>
          <w:szCs w:val="24"/>
        </w:rPr>
        <w:t>.</w:t>
      </w:r>
      <w:r w:rsidR="004E3A00" w:rsidRPr="001958E6">
        <w:rPr>
          <w:rFonts w:ascii="Times New Roman" w:hAnsi="Times New Roman"/>
          <w:b/>
          <w:sz w:val="24"/>
          <w:szCs w:val="24"/>
        </w:rPr>
        <w:t>Социальное развитие поселения</w:t>
      </w:r>
    </w:p>
    <w:p w:rsidR="004E3A00" w:rsidRPr="00EF7C8C" w:rsidRDefault="004E3A00" w:rsidP="004E3A00">
      <w:pPr>
        <w:pStyle w:val="a7"/>
        <w:jc w:val="both"/>
        <w:rPr>
          <w:rFonts w:ascii="Times New Roman" w:hAnsi="Times New Roman"/>
          <w:sz w:val="24"/>
          <w:szCs w:val="24"/>
          <w:u w:val="single"/>
        </w:rPr>
      </w:pPr>
    </w:p>
    <w:p w:rsidR="004E3A00" w:rsidRPr="00EF7C8C" w:rsidRDefault="004E3A00" w:rsidP="004E3A0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EF7C8C">
        <w:rPr>
          <w:rFonts w:ascii="Times New Roman" w:hAnsi="Times New Roman"/>
          <w:sz w:val="24"/>
          <w:szCs w:val="24"/>
        </w:rPr>
        <w:t xml:space="preserve">За последние годы, в результате резкого спада сельскохозяйственного производства и ухудшения финансового положения отрасли, увеличилось отставание </w:t>
      </w:r>
      <w:r>
        <w:rPr>
          <w:rFonts w:ascii="Times New Roman" w:hAnsi="Times New Roman"/>
          <w:sz w:val="24"/>
          <w:szCs w:val="24"/>
        </w:rPr>
        <w:t>села</w:t>
      </w:r>
      <w:r w:rsidRPr="00EF7C8C">
        <w:rPr>
          <w:rFonts w:ascii="Times New Roman" w:hAnsi="Times New Roman"/>
          <w:sz w:val="24"/>
          <w:szCs w:val="24"/>
        </w:rPr>
        <w:t xml:space="preserve">   от города по уровню и условиям жизнедеятельности, снизилась доступность образовательных, медицинских, культурных и торгово-бытовых услуг для    населения.</w:t>
      </w:r>
    </w:p>
    <w:p w:rsidR="004E3A00" w:rsidRPr="00EF7C8C" w:rsidRDefault="004E3A00" w:rsidP="004E3A0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EF7C8C">
        <w:rPr>
          <w:rFonts w:ascii="Times New Roman" w:hAnsi="Times New Roman"/>
          <w:sz w:val="24"/>
          <w:szCs w:val="24"/>
        </w:rPr>
        <w:t xml:space="preserve">Сложившаяся в поселении ситуация препятствует формированию социально-экономических условий устойчивого развития агропромышленного комплекса. Уровень и качество жизни напрямую зависят от состояния и обеспеченности </w:t>
      </w:r>
      <w:r>
        <w:rPr>
          <w:rFonts w:ascii="Times New Roman" w:hAnsi="Times New Roman"/>
          <w:sz w:val="24"/>
          <w:szCs w:val="24"/>
        </w:rPr>
        <w:t>сельского</w:t>
      </w:r>
      <w:r w:rsidRPr="00EF7C8C">
        <w:rPr>
          <w:rFonts w:ascii="Times New Roman" w:hAnsi="Times New Roman"/>
          <w:sz w:val="24"/>
          <w:szCs w:val="24"/>
        </w:rPr>
        <w:t xml:space="preserve">  населения жильем, инженерной инфраструктурой, социальными объектами - школами, медицинскими,   культурно-досуговыми учреждениями.</w:t>
      </w:r>
    </w:p>
    <w:p w:rsidR="004E3A00" w:rsidRPr="00EF7C8C" w:rsidRDefault="004E3A00" w:rsidP="004E3A00">
      <w:pPr>
        <w:pStyle w:val="a7"/>
        <w:jc w:val="both"/>
        <w:rPr>
          <w:rFonts w:ascii="Times New Roman" w:hAnsi="Times New Roman"/>
          <w:b/>
          <w:bCs/>
          <w:sz w:val="24"/>
          <w:szCs w:val="24"/>
        </w:rPr>
      </w:pPr>
      <w:r w:rsidRPr="00EF7C8C">
        <w:rPr>
          <w:rFonts w:ascii="Times New Roman" w:hAnsi="Times New Roman"/>
          <w:sz w:val="24"/>
          <w:szCs w:val="24"/>
        </w:rPr>
        <w:t xml:space="preserve">В рамках социального развития предполагается проведение программных мероприятий по развитию личных подсобных хозяйств в поселении и участие в реализации  целевых программах. </w:t>
      </w:r>
    </w:p>
    <w:p w:rsidR="004E3A00" w:rsidRPr="00EF7C8C" w:rsidRDefault="004E3A00" w:rsidP="004E3A0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EF7C8C">
        <w:rPr>
          <w:rFonts w:ascii="Times New Roman" w:hAnsi="Times New Roman"/>
          <w:b/>
          <w:bCs/>
          <w:sz w:val="24"/>
          <w:szCs w:val="24"/>
        </w:rPr>
        <w:t> </w:t>
      </w:r>
      <w:r w:rsidRPr="00EF7C8C">
        <w:rPr>
          <w:rFonts w:ascii="Times New Roman" w:hAnsi="Times New Roman"/>
          <w:sz w:val="24"/>
          <w:szCs w:val="24"/>
        </w:rPr>
        <w:t>Таким образом</w:t>
      </w:r>
      <w:r>
        <w:rPr>
          <w:rFonts w:ascii="Times New Roman" w:hAnsi="Times New Roman"/>
          <w:sz w:val="24"/>
          <w:szCs w:val="24"/>
        </w:rPr>
        <w:t>, Программа развития  сельского</w:t>
      </w:r>
      <w:r w:rsidR="00BC096A">
        <w:rPr>
          <w:rFonts w:ascii="Times New Roman" w:hAnsi="Times New Roman"/>
          <w:sz w:val="24"/>
          <w:szCs w:val="24"/>
        </w:rPr>
        <w:t xml:space="preserve"> поселения   на 2022</w:t>
      </w:r>
      <w:r w:rsidRPr="00EF7C8C">
        <w:rPr>
          <w:rFonts w:ascii="Times New Roman" w:hAnsi="Times New Roman"/>
          <w:sz w:val="24"/>
          <w:szCs w:val="24"/>
        </w:rPr>
        <w:t>-20</w:t>
      </w:r>
      <w:r w:rsidR="00BC096A">
        <w:rPr>
          <w:rFonts w:ascii="Times New Roman" w:hAnsi="Times New Roman"/>
          <w:sz w:val="24"/>
          <w:szCs w:val="24"/>
        </w:rPr>
        <w:t>32</w:t>
      </w:r>
      <w:r w:rsidRPr="00EF7C8C">
        <w:rPr>
          <w:rFonts w:ascii="Times New Roman" w:hAnsi="Times New Roman"/>
          <w:sz w:val="24"/>
          <w:szCs w:val="24"/>
        </w:rPr>
        <w:t xml:space="preserve"> гг.  представлена в виде совокупности конкретных мероприятий и ожидаемых результатов, сгруппированных по обозначенным выше системным признакам и направленных на достижение основных социально-экономических целей </w:t>
      </w:r>
      <w:proofErr w:type="gramStart"/>
      <w:r w:rsidRPr="00EF7C8C">
        <w:rPr>
          <w:rFonts w:ascii="Times New Roman" w:hAnsi="Times New Roman"/>
          <w:sz w:val="24"/>
          <w:szCs w:val="24"/>
        </w:rPr>
        <w:t>поселения</w:t>
      </w:r>
      <w:proofErr w:type="gramEnd"/>
      <w:r w:rsidRPr="00EF7C8C">
        <w:rPr>
          <w:rFonts w:ascii="Times New Roman" w:hAnsi="Times New Roman"/>
          <w:sz w:val="24"/>
          <w:szCs w:val="24"/>
        </w:rPr>
        <w:t xml:space="preserve"> на основе эффективного использования имеющихся ресурсов и потенциала территории.</w:t>
      </w:r>
    </w:p>
    <w:p w:rsidR="004E3A00" w:rsidRPr="00EF7C8C" w:rsidRDefault="004E3A00" w:rsidP="004E3A0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EF7C8C">
        <w:rPr>
          <w:rFonts w:ascii="Times New Roman" w:hAnsi="Times New Roman"/>
          <w:sz w:val="24"/>
          <w:szCs w:val="24"/>
        </w:rPr>
        <w:t>5.   Оценка эффективности мероприятий Программы</w:t>
      </w:r>
    </w:p>
    <w:p w:rsidR="004E3A00" w:rsidRPr="00EF7C8C" w:rsidRDefault="004E3A00" w:rsidP="004E3A0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EF7C8C">
        <w:rPr>
          <w:rFonts w:ascii="Times New Roman" w:hAnsi="Times New Roman"/>
          <w:sz w:val="24"/>
          <w:szCs w:val="24"/>
        </w:rPr>
        <w:lastRenderedPageBreak/>
        <w:t xml:space="preserve">    Выполнение включённых в Программу организационных мероприятий и инвестиционных проектов, при условии разработки эффективных механизмов их реализации и поддержки со стороны местных администраций,  позволит достичь следующих показателей  комплексного  развития  социальной  инфраструктуры  </w:t>
      </w:r>
      <w:r>
        <w:rPr>
          <w:rFonts w:ascii="Times New Roman" w:hAnsi="Times New Roman"/>
          <w:sz w:val="24"/>
          <w:szCs w:val="24"/>
        </w:rPr>
        <w:t>сельского</w:t>
      </w:r>
      <w:r w:rsidRPr="00EF7C8C">
        <w:rPr>
          <w:rFonts w:ascii="Times New Roman" w:hAnsi="Times New Roman"/>
          <w:sz w:val="24"/>
          <w:szCs w:val="24"/>
        </w:rPr>
        <w:t xml:space="preserve">  поселения.</w:t>
      </w:r>
    </w:p>
    <w:p w:rsidR="004E3A00" w:rsidRPr="00EF7C8C" w:rsidRDefault="004E3A00" w:rsidP="004E3A00">
      <w:pPr>
        <w:pStyle w:val="a7"/>
        <w:jc w:val="both"/>
        <w:rPr>
          <w:rFonts w:ascii="Times New Roman" w:hAnsi="Times New Roman"/>
          <w:b/>
          <w:bCs/>
          <w:sz w:val="24"/>
          <w:szCs w:val="24"/>
        </w:rPr>
      </w:pPr>
      <w:r w:rsidRPr="00EF7C8C">
        <w:rPr>
          <w:rFonts w:ascii="Times New Roman" w:hAnsi="Times New Roman"/>
          <w:sz w:val="24"/>
          <w:szCs w:val="24"/>
        </w:rPr>
        <w:t xml:space="preserve">                В целях оперативного отслеживания и контроля хода осуществления Программы, а также оценки влияния результатов реализации Программы на уровень развития социальной  инфраструктуры поселения  в рамках выделенных приоритетов проводится  ежегодный  мониторинг по основным целевым показателям социально-экономического развития территории.</w:t>
      </w:r>
    </w:p>
    <w:p w:rsidR="004E3A00" w:rsidRPr="00EF7C8C" w:rsidRDefault="004E3A00" w:rsidP="004E3A00">
      <w:pPr>
        <w:pStyle w:val="a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E3A00" w:rsidRPr="00EF7C8C" w:rsidRDefault="00497E80" w:rsidP="004E3A00">
      <w:pPr>
        <w:pStyle w:val="a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11</w:t>
      </w:r>
      <w:r w:rsidR="004E3A00">
        <w:rPr>
          <w:rFonts w:ascii="Times New Roman" w:hAnsi="Times New Roman"/>
          <w:b/>
          <w:bCs/>
          <w:sz w:val="24"/>
          <w:szCs w:val="24"/>
        </w:rPr>
        <w:t xml:space="preserve">.   </w:t>
      </w:r>
      <w:r w:rsidR="004E3A00" w:rsidRPr="00EF7C8C">
        <w:rPr>
          <w:rFonts w:ascii="Times New Roman" w:hAnsi="Times New Roman"/>
          <w:b/>
          <w:bCs/>
          <w:sz w:val="24"/>
          <w:szCs w:val="24"/>
        </w:rPr>
        <w:t xml:space="preserve">Организация  </w:t>
      </w:r>
      <w:proofErr w:type="gramStart"/>
      <w:r w:rsidR="004E3A00" w:rsidRPr="00EF7C8C">
        <w:rPr>
          <w:rFonts w:ascii="Times New Roman" w:hAnsi="Times New Roman"/>
          <w:b/>
          <w:bCs/>
          <w:sz w:val="24"/>
          <w:szCs w:val="24"/>
        </w:rPr>
        <w:t>контроля  за</w:t>
      </w:r>
      <w:proofErr w:type="gramEnd"/>
      <w:r w:rsidR="004E3A00" w:rsidRPr="00EF7C8C">
        <w:rPr>
          <w:rFonts w:ascii="Times New Roman" w:hAnsi="Times New Roman"/>
          <w:b/>
          <w:bCs/>
          <w:sz w:val="24"/>
          <w:szCs w:val="24"/>
        </w:rPr>
        <w:t xml:space="preserve"> реализацией Программы</w:t>
      </w:r>
    </w:p>
    <w:p w:rsidR="004E3A00" w:rsidRPr="00EF7C8C" w:rsidRDefault="004E3A00" w:rsidP="004E3A00">
      <w:pPr>
        <w:pStyle w:val="a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E3A00" w:rsidRPr="00EF7C8C" w:rsidRDefault="004E3A00" w:rsidP="004E3A0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EF7C8C">
        <w:rPr>
          <w:rFonts w:ascii="Times New Roman" w:hAnsi="Times New Roman"/>
          <w:sz w:val="24"/>
          <w:szCs w:val="24"/>
        </w:rPr>
        <w:t xml:space="preserve">            Организационная структура управления Программой базируется на существующей схеме исполнительной власти  </w:t>
      </w:r>
      <w:r>
        <w:rPr>
          <w:rFonts w:ascii="Times New Roman" w:hAnsi="Times New Roman"/>
          <w:sz w:val="24"/>
          <w:szCs w:val="24"/>
        </w:rPr>
        <w:t>сельского</w:t>
      </w:r>
      <w:r w:rsidRPr="00EF7C8C">
        <w:rPr>
          <w:rFonts w:ascii="Times New Roman" w:hAnsi="Times New Roman"/>
          <w:sz w:val="24"/>
          <w:szCs w:val="24"/>
        </w:rPr>
        <w:t xml:space="preserve"> поселения. </w:t>
      </w:r>
    </w:p>
    <w:p w:rsidR="004E3A00" w:rsidRPr="00EF7C8C" w:rsidRDefault="004E3A00" w:rsidP="004E3A0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EF7C8C">
        <w:rPr>
          <w:rFonts w:ascii="Times New Roman" w:hAnsi="Times New Roman"/>
          <w:sz w:val="24"/>
          <w:szCs w:val="24"/>
        </w:rPr>
        <w:t>            Общее руководство Программой осуществляет Глава поселения, в функции которого в рамках реализации Программы входит:</w:t>
      </w:r>
    </w:p>
    <w:p w:rsidR="004E3A00" w:rsidRPr="00EF7C8C" w:rsidRDefault="004E3A00" w:rsidP="004E3A0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EF7C8C">
        <w:rPr>
          <w:rFonts w:ascii="Times New Roman" w:hAnsi="Times New Roman"/>
          <w:sz w:val="24"/>
          <w:szCs w:val="24"/>
        </w:rPr>
        <w:t>            - определение приоритетов, постановка оперативных и краткосрочных целей Программы;</w:t>
      </w:r>
    </w:p>
    <w:p w:rsidR="004E3A00" w:rsidRPr="00EF7C8C" w:rsidRDefault="004E3A00" w:rsidP="004E3A0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EF7C8C">
        <w:rPr>
          <w:rFonts w:ascii="Times New Roman" w:hAnsi="Times New Roman"/>
          <w:sz w:val="24"/>
          <w:szCs w:val="24"/>
        </w:rPr>
        <w:t>            -утверждение Программы  комплексного  развития  социальной  инфраструктуры поселения;</w:t>
      </w:r>
    </w:p>
    <w:p w:rsidR="004E3A00" w:rsidRPr="00EF7C8C" w:rsidRDefault="004E3A00" w:rsidP="004E3A0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EF7C8C">
        <w:rPr>
          <w:rFonts w:ascii="Times New Roman" w:hAnsi="Times New Roman"/>
          <w:sz w:val="24"/>
          <w:szCs w:val="24"/>
        </w:rPr>
        <w:t xml:space="preserve">            - контроль за ходом </w:t>
      </w:r>
      <w:proofErr w:type="gramStart"/>
      <w:r w:rsidRPr="00EF7C8C">
        <w:rPr>
          <w:rFonts w:ascii="Times New Roman" w:hAnsi="Times New Roman"/>
          <w:sz w:val="24"/>
          <w:szCs w:val="24"/>
        </w:rPr>
        <w:t xml:space="preserve">реализации программы развития  социальной  инфраструктуры </w:t>
      </w:r>
      <w:r>
        <w:rPr>
          <w:rFonts w:ascii="Times New Roman" w:hAnsi="Times New Roman"/>
          <w:sz w:val="24"/>
          <w:szCs w:val="24"/>
        </w:rPr>
        <w:t>сельского</w:t>
      </w:r>
      <w:r w:rsidRPr="00EF7C8C">
        <w:rPr>
          <w:rFonts w:ascii="Times New Roman" w:hAnsi="Times New Roman"/>
          <w:sz w:val="24"/>
          <w:szCs w:val="24"/>
        </w:rPr>
        <w:t xml:space="preserve">  поселения</w:t>
      </w:r>
      <w:proofErr w:type="gramEnd"/>
      <w:r w:rsidRPr="00EF7C8C">
        <w:rPr>
          <w:rFonts w:ascii="Times New Roman" w:hAnsi="Times New Roman"/>
          <w:sz w:val="24"/>
          <w:szCs w:val="24"/>
        </w:rPr>
        <w:t>;</w:t>
      </w:r>
    </w:p>
    <w:p w:rsidR="004E3A00" w:rsidRPr="00EF7C8C" w:rsidRDefault="004E3A00" w:rsidP="004E3A0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EF7C8C">
        <w:rPr>
          <w:rFonts w:ascii="Times New Roman" w:hAnsi="Times New Roman"/>
          <w:sz w:val="24"/>
          <w:szCs w:val="24"/>
        </w:rPr>
        <w:t>            - рассмотрение и утверждение предложений, связанных с корректировкой сроков, исполнителей и объемов ресурсов по мероприятиям Программы;</w:t>
      </w:r>
    </w:p>
    <w:p w:rsidR="004E3A00" w:rsidRPr="00EF7C8C" w:rsidRDefault="004E3A00" w:rsidP="004E3A0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EF7C8C">
        <w:rPr>
          <w:rFonts w:ascii="Times New Roman" w:hAnsi="Times New Roman"/>
          <w:sz w:val="24"/>
          <w:szCs w:val="24"/>
        </w:rPr>
        <w:t xml:space="preserve">            -утверждение проектов программ поселения по приоритетным направлениям Программы; </w:t>
      </w:r>
    </w:p>
    <w:p w:rsidR="004E3A00" w:rsidRPr="00EF7C8C" w:rsidRDefault="004E3A00" w:rsidP="004E3A0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EF7C8C">
        <w:rPr>
          <w:rFonts w:ascii="Times New Roman" w:hAnsi="Times New Roman"/>
          <w:sz w:val="24"/>
          <w:szCs w:val="24"/>
        </w:rPr>
        <w:t xml:space="preserve">             Оперативные функции по реализации Программы осуществляют штатные сотрудники Администрации </w:t>
      </w:r>
      <w:r>
        <w:rPr>
          <w:rFonts w:ascii="Times New Roman" w:hAnsi="Times New Roman"/>
          <w:sz w:val="24"/>
          <w:szCs w:val="24"/>
        </w:rPr>
        <w:t>сельского</w:t>
      </w:r>
      <w:r w:rsidRPr="00EF7C8C">
        <w:rPr>
          <w:rFonts w:ascii="Times New Roman" w:hAnsi="Times New Roman"/>
          <w:sz w:val="24"/>
          <w:szCs w:val="24"/>
        </w:rPr>
        <w:t xml:space="preserve"> поселения под руководством Главы  </w:t>
      </w:r>
      <w:r>
        <w:rPr>
          <w:rFonts w:ascii="Times New Roman" w:hAnsi="Times New Roman"/>
          <w:sz w:val="24"/>
          <w:szCs w:val="24"/>
        </w:rPr>
        <w:t>сельского</w:t>
      </w:r>
      <w:r w:rsidRPr="00EF7C8C">
        <w:rPr>
          <w:rFonts w:ascii="Times New Roman" w:hAnsi="Times New Roman"/>
          <w:sz w:val="24"/>
          <w:szCs w:val="24"/>
        </w:rPr>
        <w:t xml:space="preserve"> поселения. </w:t>
      </w:r>
    </w:p>
    <w:p w:rsidR="004E3A00" w:rsidRPr="00EF7C8C" w:rsidRDefault="004E3A00" w:rsidP="004E3A0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EF7C8C">
        <w:rPr>
          <w:rFonts w:ascii="Times New Roman" w:hAnsi="Times New Roman"/>
          <w:sz w:val="24"/>
          <w:szCs w:val="24"/>
        </w:rPr>
        <w:t xml:space="preserve">Глава </w:t>
      </w:r>
      <w:r>
        <w:rPr>
          <w:rFonts w:ascii="Times New Roman" w:hAnsi="Times New Roman"/>
          <w:sz w:val="24"/>
          <w:szCs w:val="24"/>
        </w:rPr>
        <w:t>сельского</w:t>
      </w:r>
      <w:r w:rsidRPr="00EF7C8C">
        <w:rPr>
          <w:rFonts w:ascii="Times New Roman" w:hAnsi="Times New Roman"/>
          <w:sz w:val="24"/>
          <w:szCs w:val="24"/>
        </w:rPr>
        <w:t xml:space="preserve">  поселения осуществляет следующие действия:</w:t>
      </w:r>
    </w:p>
    <w:p w:rsidR="004E3A00" w:rsidRPr="00EF7C8C" w:rsidRDefault="004E3A00" w:rsidP="004E3A0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EF7C8C">
        <w:rPr>
          <w:rFonts w:ascii="Times New Roman" w:hAnsi="Times New Roman"/>
          <w:sz w:val="24"/>
          <w:szCs w:val="24"/>
        </w:rPr>
        <w:t>            - рассматривает и утверждает план мероприятий, объемы их финансирования и сроки реализации;</w:t>
      </w:r>
    </w:p>
    <w:p w:rsidR="004E3A00" w:rsidRPr="00EF7C8C" w:rsidRDefault="004E3A00" w:rsidP="004E3A0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EF7C8C">
        <w:rPr>
          <w:rFonts w:ascii="Times New Roman" w:hAnsi="Times New Roman"/>
          <w:sz w:val="24"/>
          <w:szCs w:val="24"/>
        </w:rPr>
        <w:t>            - выносит заключения о ходе выполнения Плана, рассматривает предложения по внесению изменений по приоритетности отдельных программных направлений и мероприятий.</w:t>
      </w:r>
    </w:p>
    <w:p w:rsidR="004E3A00" w:rsidRPr="00EF7C8C" w:rsidRDefault="004E3A00" w:rsidP="004E3A0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EF7C8C">
        <w:rPr>
          <w:rFonts w:ascii="Times New Roman" w:hAnsi="Times New Roman"/>
          <w:sz w:val="24"/>
          <w:szCs w:val="24"/>
        </w:rPr>
        <w:t xml:space="preserve">            - взаимодействует с районными и областными органами исполнительной власти по включению предложений </w:t>
      </w:r>
      <w:r>
        <w:rPr>
          <w:rFonts w:ascii="Times New Roman" w:hAnsi="Times New Roman"/>
          <w:sz w:val="24"/>
          <w:szCs w:val="24"/>
        </w:rPr>
        <w:t>сельского</w:t>
      </w:r>
      <w:r w:rsidRPr="00EF7C8C">
        <w:rPr>
          <w:rFonts w:ascii="Times New Roman" w:hAnsi="Times New Roman"/>
          <w:sz w:val="24"/>
          <w:szCs w:val="24"/>
        </w:rPr>
        <w:t xml:space="preserve"> поселения  в районные и областные целевые программы;</w:t>
      </w:r>
    </w:p>
    <w:p w:rsidR="004E3A00" w:rsidRPr="00EF7C8C" w:rsidRDefault="004E3A00" w:rsidP="004E3A0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EF7C8C">
        <w:rPr>
          <w:rFonts w:ascii="Times New Roman" w:hAnsi="Times New Roman"/>
          <w:sz w:val="24"/>
          <w:szCs w:val="24"/>
        </w:rPr>
        <w:t xml:space="preserve">            -</w:t>
      </w:r>
      <w:proofErr w:type="gramStart"/>
      <w:r w:rsidRPr="00EF7C8C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EF7C8C">
        <w:rPr>
          <w:rFonts w:ascii="Times New Roman" w:hAnsi="Times New Roman"/>
          <w:sz w:val="24"/>
          <w:szCs w:val="24"/>
        </w:rPr>
        <w:t xml:space="preserve"> выполнением годового плана действий и подготовка отчетов о его выполнении;</w:t>
      </w:r>
    </w:p>
    <w:p w:rsidR="004E3A00" w:rsidRPr="00EF7C8C" w:rsidRDefault="004E3A00" w:rsidP="004E3A0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EF7C8C">
        <w:rPr>
          <w:rFonts w:ascii="Times New Roman" w:hAnsi="Times New Roman"/>
          <w:sz w:val="24"/>
          <w:szCs w:val="24"/>
        </w:rPr>
        <w:t xml:space="preserve">           -осуществляет руководство </w:t>
      </w:r>
      <w:proofErr w:type="gramStart"/>
      <w:r w:rsidRPr="00EF7C8C">
        <w:rPr>
          <w:rFonts w:ascii="Times New Roman" w:hAnsi="Times New Roman"/>
          <w:sz w:val="24"/>
          <w:szCs w:val="24"/>
        </w:rPr>
        <w:t>по</w:t>
      </w:r>
      <w:proofErr w:type="gramEnd"/>
      <w:r w:rsidRPr="00EF7C8C">
        <w:rPr>
          <w:rFonts w:ascii="Times New Roman" w:hAnsi="Times New Roman"/>
          <w:sz w:val="24"/>
          <w:szCs w:val="24"/>
        </w:rPr>
        <w:t xml:space="preserve">:  </w:t>
      </w:r>
    </w:p>
    <w:p w:rsidR="004E3A00" w:rsidRPr="00EF7C8C" w:rsidRDefault="004E3A00" w:rsidP="004E3A0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EF7C8C">
        <w:rPr>
          <w:rFonts w:ascii="Times New Roman" w:hAnsi="Times New Roman"/>
          <w:sz w:val="24"/>
          <w:szCs w:val="24"/>
        </w:rPr>
        <w:t xml:space="preserve">           - подготовке перечня муниципальных целевых программ поселения, предлагаемых  </w:t>
      </w:r>
    </w:p>
    <w:p w:rsidR="004E3A00" w:rsidRPr="00EF7C8C" w:rsidRDefault="004E3A00" w:rsidP="004E3A0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EF7C8C">
        <w:rPr>
          <w:rFonts w:ascii="Times New Roman" w:hAnsi="Times New Roman"/>
          <w:sz w:val="24"/>
          <w:szCs w:val="24"/>
        </w:rPr>
        <w:t>к финансированию из районного и областного бюджета на очередной финансовый год;</w:t>
      </w:r>
    </w:p>
    <w:p w:rsidR="004E3A00" w:rsidRPr="00EF7C8C" w:rsidRDefault="004E3A00" w:rsidP="004E3A0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EF7C8C">
        <w:rPr>
          <w:rFonts w:ascii="Times New Roman" w:hAnsi="Times New Roman"/>
          <w:sz w:val="24"/>
          <w:szCs w:val="24"/>
        </w:rPr>
        <w:t>            - составлению ежегодного плана действий по реализации Программы;</w:t>
      </w:r>
    </w:p>
    <w:p w:rsidR="004E3A00" w:rsidRPr="00EF7C8C" w:rsidRDefault="004E3A00" w:rsidP="004E3A0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EF7C8C">
        <w:rPr>
          <w:rFonts w:ascii="Times New Roman" w:hAnsi="Times New Roman"/>
          <w:sz w:val="24"/>
          <w:szCs w:val="24"/>
        </w:rPr>
        <w:t>            - реализации мероприятий Программы поселения.</w:t>
      </w:r>
    </w:p>
    <w:p w:rsidR="004E3A00" w:rsidRPr="00EF7C8C" w:rsidRDefault="004E3A00" w:rsidP="004E3A0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EF7C8C">
        <w:rPr>
          <w:rFonts w:ascii="Times New Roman" w:hAnsi="Times New Roman"/>
          <w:sz w:val="24"/>
          <w:szCs w:val="24"/>
        </w:rPr>
        <w:t xml:space="preserve">             Специалисты  администрации   </w:t>
      </w:r>
      <w:r>
        <w:rPr>
          <w:rFonts w:ascii="Times New Roman" w:hAnsi="Times New Roman"/>
          <w:sz w:val="24"/>
          <w:szCs w:val="24"/>
        </w:rPr>
        <w:t>сельского</w:t>
      </w:r>
      <w:r w:rsidRPr="00EF7C8C">
        <w:rPr>
          <w:rFonts w:ascii="Times New Roman" w:hAnsi="Times New Roman"/>
          <w:sz w:val="24"/>
          <w:szCs w:val="24"/>
        </w:rPr>
        <w:t xml:space="preserve">  поселения осуществляет следующие функции:</w:t>
      </w:r>
    </w:p>
    <w:p w:rsidR="004E3A00" w:rsidRPr="00EF7C8C" w:rsidRDefault="004E3A00" w:rsidP="004E3A0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EF7C8C">
        <w:rPr>
          <w:rFonts w:ascii="Times New Roman" w:hAnsi="Times New Roman"/>
          <w:sz w:val="24"/>
          <w:szCs w:val="24"/>
        </w:rPr>
        <w:t>            -подготовка проектов нормативных правовых актов по подведомственной сфере по соответствующим разделам Программы;</w:t>
      </w:r>
    </w:p>
    <w:p w:rsidR="004E3A00" w:rsidRPr="00EF7C8C" w:rsidRDefault="004E3A00" w:rsidP="004E3A0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EF7C8C">
        <w:rPr>
          <w:rFonts w:ascii="Times New Roman" w:hAnsi="Times New Roman"/>
          <w:sz w:val="24"/>
          <w:szCs w:val="24"/>
        </w:rPr>
        <w:t>            -подготовка проектов программ поселения по приоритетным направлениям Программы;</w:t>
      </w:r>
    </w:p>
    <w:p w:rsidR="004E3A00" w:rsidRPr="00EF7C8C" w:rsidRDefault="004E3A00" w:rsidP="004E3A0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EF7C8C">
        <w:rPr>
          <w:rFonts w:ascii="Times New Roman" w:hAnsi="Times New Roman"/>
          <w:sz w:val="24"/>
          <w:szCs w:val="24"/>
        </w:rPr>
        <w:lastRenderedPageBreak/>
        <w:t xml:space="preserve">            -формирование бюджетных заявок на выделение средств из муниципального бюджета поселения; </w:t>
      </w:r>
    </w:p>
    <w:p w:rsidR="004E3A00" w:rsidRPr="00EF7C8C" w:rsidRDefault="004E3A00" w:rsidP="004E3A0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EF7C8C">
        <w:rPr>
          <w:rFonts w:ascii="Times New Roman" w:hAnsi="Times New Roman"/>
          <w:sz w:val="24"/>
          <w:szCs w:val="24"/>
        </w:rPr>
        <w:t>            -подготовка предложений, связанных с корректировкой сроков, исполнителей и объемов ресурсов по мероприятиям Программы;</w:t>
      </w:r>
    </w:p>
    <w:p w:rsidR="004E3A00" w:rsidRPr="00EF7C8C" w:rsidRDefault="004E3A00" w:rsidP="004E3A0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EF7C8C">
        <w:rPr>
          <w:rFonts w:ascii="Times New Roman" w:hAnsi="Times New Roman"/>
          <w:sz w:val="24"/>
          <w:szCs w:val="24"/>
        </w:rPr>
        <w:t>            -прием заявок предприятий и организаций, участвующих в Программе, на получение поддержки для реализации разработанных ими мероприятий или инвестиционных проектов;</w:t>
      </w:r>
    </w:p>
    <w:p w:rsidR="004E3A00" w:rsidRPr="00EF7C8C" w:rsidRDefault="004E3A00" w:rsidP="004E3A00">
      <w:pPr>
        <w:pStyle w:val="a7"/>
        <w:jc w:val="both"/>
        <w:rPr>
          <w:rFonts w:ascii="Times New Roman" w:hAnsi="Times New Roman"/>
          <w:b/>
          <w:bCs/>
          <w:sz w:val="24"/>
          <w:szCs w:val="24"/>
        </w:rPr>
      </w:pPr>
      <w:r w:rsidRPr="00EF7C8C">
        <w:rPr>
          <w:rFonts w:ascii="Times New Roman" w:hAnsi="Times New Roman"/>
          <w:sz w:val="24"/>
          <w:szCs w:val="24"/>
        </w:rPr>
        <w:t>            -предварительное рассмотрение предложений и бизнес-планов,  представленных участниками Программы для получения поддержки, на предмет экономической и социальной значимости;</w:t>
      </w:r>
    </w:p>
    <w:p w:rsidR="004E3A00" w:rsidRPr="00EF7C8C" w:rsidRDefault="004E3A00" w:rsidP="004E3A00">
      <w:pPr>
        <w:pStyle w:val="a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E3A00" w:rsidRPr="00EF7C8C" w:rsidRDefault="00497E80" w:rsidP="004E3A00">
      <w:pPr>
        <w:pStyle w:val="a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12</w:t>
      </w:r>
      <w:r w:rsidR="004E3A00">
        <w:rPr>
          <w:rFonts w:ascii="Times New Roman" w:hAnsi="Times New Roman"/>
          <w:b/>
          <w:bCs/>
          <w:sz w:val="24"/>
          <w:szCs w:val="24"/>
        </w:rPr>
        <w:t>.</w:t>
      </w:r>
      <w:r w:rsidR="004E3A00" w:rsidRPr="00EF7C8C">
        <w:rPr>
          <w:rFonts w:ascii="Times New Roman" w:hAnsi="Times New Roman"/>
          <w:b/>
          <w:bCs/>
          <w:sz w:val="24"/>
          <w:szCs w:val="24"/>
        </w:rPr>
        <w:t xml:space="preserve">   Механизм обновления Программы</w:t>
      </w:r>
    </w:p>
    <w:p w:rsidR="004E3A00" w:rsidRPr="00EF7C8C" w:rsidRDefault="004E3A00" w:rsidP="004E3A00">
      <w:pPr>
        <w:pStyle w:val="a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E3A00" w:rsidRPr="00EF7C8C" w:rsidRDefault="004E3A00" w:rsidP="004E3A0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EF7C8C">
        <w:rPr>
          <w:rFonts w:ascii="Times New Roman" w:hAnsi="Times New Roman"/>
          <w:sz w:val="24"/>
          <w:szCs w:val="24"/>
        </w:rPr>
        <w:t>Обновление Программы производится:</w:t>
      </w:r>
    </w:p>
    <w:p w:rsidR="004E3A00" w:rsidRPr="00EF7C8C" w:rsidRDefault="004E3A00" w:rsidP="004E3A0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EF7C8C">
        <w:rPr>
          <w:rFonts w:ascii="Times New Roman" w:hAnsi="Times New Roman"/>
          <w:sz w:val="24"/>
          <w:szCs w:val="24"/>
        </w:rPr>
        <w:t>- при выявлении новых, необходимых к реализации мероприятий,</w:t>
      </w:r>
    </w:p>
    <w:p w:rsidR="004E3A00" w:rsidRPr="00EF7C8C" w:rsidRDefault="004E3A00" w:rsidP="004E3A0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EF7C8C">
        <w:rPr>
          <w:rFonts w:ascii="Times New Roman" w:hAnsi="Times New Roman"/>
          <w:sz w:val="24"/>
          <w:szCs w:val="24"/>
        </w:rPr>
        <w:t>- при появлении новых инвестиционных проектов, особо значимых для территории;</w:t>
      </w:r>
    </w:p>
    <w:p w:rsidR="004E3A00" w:rsidRPr="00EF7C8C" w:rsidRDefault="004E3A00" w:rsidP="004E3A0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EF7C8C">
        <w:rPr>
          <w:rFonts w:ascii="Times New Roman" w:hAnsi="Times New Roman"/>
          <w:sz w:val="24"/>
          <w:szCs w:val="24"/>
        </w:rPr>
        <w:t>- при наступлении событий, выявляющих новые приоритеты в развитии поселения, а также вызывающих потерю своей значимости отдельных мероприятий.</w:t>
      </w:r>
    </w:p>
    <w:p w:rsidR="004E3A00" w:rsidRPr="00EF7C8C" w:rsidRDefault="004E3A00" w:rsidP="004E3A0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EF7C8C">
        <w:rPr>
          <w:rFonts w:ascii="Times New Roman" w:hAnsi="Times New Roman"/>
          <w:sz w:val="24"/>
          <w:szCs w:val="24"/>
        </w:rPr>
        <w:t xml:space="preserve">Внесение изменений в Программу производится по итогам годового отчета о реализации программы, проведенного общественного обсуждения, по предложению </w:t>
      </w:r>
      <w:r>
        <w:rPr>
          <w:rFonts w:ascii="Times New Roman" w:hAnsi="Times New Roman"/>
          <w:sz w:val="24"/>
          <w:szCs w:val="24"/>
        </w:rPr>
        <w:t>Думы</w:t>
      </w:r>
      <w:r w:rsidRPr="00EF7C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сельского</w:t>
      </w:r>
      <w:r w:rsidRPr="00EF7C8C">
        <w:rPr>
          <w:rFonts w:ascii="Times New Roman" w:hAnsi="Times New Roman"/>
          <w:sz w:val="24"/>
          <w:szCs w:val="24"/>
        </w:rPr>
        <w:t xml:space="preserve"> поселения  и  иных заинтересованных лиц. </w:t>
      </w:r>
    </w:p>
    <w:p w:rsidR="004E3A00" w:rsidRPr="00EF7C8C" w:rsidRDefault="004E3A00" w:rsidP="004E3A0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EF7C8C">
        <w:rPr>
          <w:rFonts w:ascii="Times New Roman" w:hAnsi="Times New Roman"/>
          <w:sz w:val="24"/>
          <w:szCs w:val="24"/>
        </w:rPr>
        <w:t xml:space="preserve">Программные мероприятия могут также быть скорректированы в зависимости от изменения ситуации на основании обоснованного предложения исполнителя. </w:t>
      </w:r>
    </w:p>
    <w:p w:rsidR="004E3A00" w:rsidRPr="00EF7C8C" w:rsidRDefault="004E3A00" w:rsidP="004E3A0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EF7C8C">
        <w:rPr>
          <w:rFonts w:ascii="Times New Roman" w:hAnsi="Times New Roman"/>
          <w:sz w:val="24"/>
          <w:szCs w:val="24"/>
        </w:rPr>
        <w:t xml:space="preserve">По перечисленным выше основаниям Программа может быть дополнена новыми мероприятиями с обоснованием объемов и источников финансирования. </w:t>
      </w:r>
    </w:p>
    <w:p w:rsidR="004E3A00" w:rsidRPr="00EF7C8C" w:rsidRDefault="004E3A00" w:rsidP="004E3A00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4E3A00" w:rsidRPr="006C7960" w:rsidRDefault="004E3A00" w:rsidP="004E3A00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16</w:t>
      </w:r>
      <w:r w:rsidRPr="006C7960">
        <w:rPr>
          <w:rFonts w:ascii="Times New Roman" w:hAnsi="Times New Roman"/>
          <w:b/>
          <w:sz w:val="24"/>
          <w:szCs w:val="24"/>
        </w:rPr>
        <w:t>. Заключение</w:t>
      </w:r>
    </w:p>
    <w:p w:rsidR="004E3A00" w:rsidRPr="00EF7C8C" w:rsidRDefault="004E3A00" w:rsidP="004E3A00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4E3A00" w:rsidRPr="00EF7C8C" w:rsidRDefault="004E3A00" w:rsidP="004E3A00">
      <w:pPr>
        <w:pStyle w:val="a7"/>
        <w:jc w:val="both"/>
        <w:rPr>
          <w:rFonts w:ascii="Times New Roman" w:hAnsi="Times New Roman"/>
          <w:sz w:val="24"/>
          <w:szCs w:val="24"/>
        </w:rPr>
      </w:pPr>
      <w:proofErr w:type="gramStart"/>
      <w:r w:rsidRPr="00EF7C8C">
        <w:rPr>
          <w:rFonts w:ascii="Times New Roman" w:hAnsi="Times New Roman"/>
          <w:sz w:val="24"/>
          <w:szCs w:val="24"/>
        </w:rPr>
        <w:t xml:space="preserve">Реализация Программы строится на сочетании функций, традиционных для органов управления поселением (оперативное управление функционированием и развитием систем поселения), и новых (нетрадиционных) функций: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F7C8C">
        <w:rPr>
          <w:rFonts w:ascii="Times New Roman" w:hAnsi="Times New Roman"/>
          <w:sz w:val="24"/>
          <w:szCs w:val="24"/>
        </w:rPr>
        <w:t xml:space="preserve">интеграция субъектов,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F7C8C">
        <w:rPr>
          <w:rFonts w:ascii="Times New Roman" w:hAnsi="Times New Roman"/>
          <w:sz w:val="24"/>
          <w:szCs w:val="24"/>
        </w:rPr>
        <w:t>ведомств, установления между ними партнерских отношений, вовлечение в процесс развития новых субъектов (например, других муниципальных образований, поверх административных границ),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F7C8C">
        <w:rPr>
          <w:rFonts w:ascii="Times New Roman" w:hAnsi="Times New Roman"/>
          <w:sz w:val="24"/>
          <w:szCs w:val="24"/>
        </w:rPr>
        <w:t xml:space="preserve"> целенаправленного использования творческого,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F7C8C">
        <w:rPr>
          <w:rFonts w:ascii="Times New Roman" w:hAnsi="Times New Roman"/>
          <w:sz w:val="24"/>
          <w:szCs w:val="24"/>
        </w:rPr>
        <w:t xml:space="preserve"> культурного,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F7C8C">
        <w:rPr>
          <w:rFonts w:ascii="Times New Roman" w:hAnsi="Times New Roman"/>
          <w:sz w:val="24"/>
          <w:szCs w:val="24"/>
        </w:rPr>
        <w:t xml:space="preserve">интеллектуального,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F7C8C">
        <w:rPr>
          <w:rFonts w:ascii="Times New Roman" w:hAnsi="Times New Roman"/>
          <w:sz w:val="24"/>
          <w:szCs w:val="24"/>
        </w:rPr>
        <w:t xml:space="preserve">экономического потенциалов </w:t>
      </w:r>
      <w:r>
        <w:rPr>
          <w:rFonts w:ascii="Times New Roman" w:hAnsi="Times New Roman"/>
          <w:sz w:val="24"/>
          <w:szCs w:val="24"/>
        </w:rPr>
        <w:t>сельского</w:t>
      </w:r>
      <w:r w:rsidRPr="00EF7C8C">
        <w:rPr>
          <w:rFonts w:ascii="Times New Roman" w:hAnsi="Times New Roman"/>
          <w:sz w:val="24"/>
          <w:szCs w:val="24"/>
        </w:rPr>
        <w:t xml:space="preserve">  поселения. </w:t>
      </w:r>
      <w:proofErr w:type="gramEnd"/>
    </w:p>
    <w:p w:rsidR="004E3A00" w:rsidRPr="00EF7C8C" w:rsidRDefault="004E3A00" w:rsidP="004E3A0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EF7C8C">
        <w:rPr>
          <w:rFonts w:ascii="Times New Roman" w:hAnsi="Times New Roman"/>
          <w:sz w:val="24"/>
          <w:szCs w:val="24"/>
        </w:rPr>
        <w:t>Ожидаемые результаты:</w:t>
      </w:r>
    </w:p>
    <w:p w:rsidR="004E3A00" w:rsidRPr="00EF7C8C" w:rsidRDefault="004E3A00" w:rsidP="004E3A0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EF7C8C">
        <w:rPr>
          <w:rFonts w:ascii="Times New Roman" w:hAnsi="Times New Roman"/>
          <w:sz w:val="24"/>
          <w:szCs w:val="24"/>
        </w:rPr>
        <w:t xml:space="preserve">         За период осуществления Программы будет создана база для реализации стратегических направлений развития поселения, что позволит ей достичь высокого уровня социально-экономического развития: </w:t>
      </w:r>
    </w:p>
    <w:p w:rsidR="004E3A00" w:rsidRPr="00EF7C8C" w:rsidRDefault="004E3A00" w:rsidP="004E3A00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F7C8C">
        <w:rPr>
          <w:rFonts w:ascii="Times New Roman" w:hAnsi="Times New Roman"/>
          <w:sz w:val="24"/>
          <w:szCs w:val="24"/>
        </w:rPr>
        <w:t>улучшение культурно-досуговой  деятельности будет способствовать формированию здорового образа жизни среди населения, позволит приобщить широкие слои населения к культурно-историческому наследию;</w:t>
      </w:r>
    </w:p>
    <w:p w:rsidR="004E3A00" w:rsidRPr="00EF7C8C" w:rsidRDefault="004E3A00" w:rsidP="004E3A00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F7C8C">
        <w:rPr>
          <w:rFonts w:ascii="Times New Roman" w:hAnsi="Times New Roman"/>
          <w:sz w:val="24"/>
          <w:szCs w:val="24"/>
        </w:rPr>
        <w:t>защищенности личности, безопасности жизнедеятельности общества, стабилизации обстановки  с пожарами на территории поселения;</w:t>
      </w:r>
    </w:p>
    <w:p w:rsidR="004E3A00" w:rsidRPr="00EF7C8C" w:rsidRDefault="004E3A00" w:rsidP="004E3A00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F7C8C">
        <w:rPr>
          <w:rFonts w:ascii="Times New Roman" w:hAnsi="Times New Roman"/>
          <w:sz w:val="24"/>
          <w:szCs w:val="24"/>
        </w:rPr>
        <w:t>привлечения внебюджетных инвестиций в экономику поселения;</w:t>
      </w:r>
    </w:p>
    <w:p w:rsidR="004E3A00" w:rsidRPr="00EF7C8C" w:rsidRDefault="004E3A00" w:rsidP="004E3A00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F7C8C">
        <w:rPr>
          <w:rFonts w:ascii="Times New Roman" w:hAnsi="Times New Roman"/>
          <w:sz w:val="24"/>
          <w:szCs w:val="24"/>
        </w:rPr>
        <w:t>повышения благоустройства поселения;</w:t>
      </w:r>
    </w:p>
    <w:p w:rsidR="004E3A00" w:rsidRPr="00EF7C8C" w:rsidRDefault="004E3A00" w:rsidP="004E3A00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F7C8C">
        <w:rPr>
          <w:rFonts w:ascii="Times New Roman" w:hAnsi="Times New Roman"/>
          <w:sz w:val="24"/>
          <w:szCs w:val="24"/>
        </w:rPr>
        <w:t>развития малого и среднего предпринимательства на территории поселения, повышение доли налоговых поступлений от субъектов малого и среднего предпринимательства в бюджет поселения;</w:t>
      </w:r>
    </w:p>
    <w:p w:rsidR="004E3A00" w:rsidRPr="00EF7C8C" w:rsidRDefault="004E3A00" w:rsidP="004E3A00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F7C8C">
        <w:rPr>
          <w:rFonts w:ascii="Times New Roman" w:hAnsi="Times New Roman"/>
          <w:sz w:val="24"/>
          <w:szCs w:val="24"/>
        </w:rPr>
        <w:t xml:space="preserve">формирования современного привлекательного имиджа поселения. </w:t>
      </w:r>
    </w:p>
    <w:p w:rsidR="004E3A00" w:rsidRPr="00EF7C8C" w:rsidRDefault="004E3A00" w:rsidP="004E3A0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EF7C8C">
        <w:rPr>
          <w:rFonts w:ascii="Times New Roman" w:hAnsi="Times New Roman"/>
          <w:sz w:val="24"/>
          <w:szCs w:val="24"/>
        </w:rPr>
        <w:t xml:space="preserve">Результатом реализации программы должна стать стабилизация социально-экономического положения поселения, улучшение состояния жилищно-коммунального </w:t>
      </w:r>
      <w:r w:rsidRPr="00EF7C8C">
        <w:rPr>
          <w:rFonts w:ascii="Times New Roman" w:hAnsi="Times New Roman"/>
          <w:sz w:val="24"/>
          <w:szCs w:val="24"/>
        </w:rPr>
        <w:lastRenderedPageBreak/>
        <w:t>хозяйства, социальной сфер, эффективное использование бюджетных средств и имущества; улучшение благоустройства территории.</w:t>
      </w:r>
    </w:p>
    <w:p w:rsidR="004E3A00" w:rsidRPr="00EF7C8C" w:rsidRDefault="004E3A00" w:rsidP="004E3A0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EF7C8C">
        <w:rPr>
          <w:rFonts w:ascii="Times New Roman" w:hAnsi="Times New Roman"/>
          <w:sz w:val="24"/>
          <w:szCs w:val="24"/>
        </w:rPr>
        <w:t xml:space="preserve">Реализация Программы позволит: </w:t>
      </w:r>
    </w:p>
    <w:p w:rsidR="004E3A00" w:rsidRPr="00EF7C8C" w:rsidRDefault="004E3A00" w:rsidP="004E3A0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EF7C8C">
        <w:rPr>
          <w:rFonts w:ascii="Times New Roman" w:hAnsi="Times New Roman"/>
          <w:sz w:val="24"/>
          <w:szCs w:val="24"/>
        </w:rPr>
        <w:t xml:space="preserve">1) повысить качество жизни жителей  </w:t>
      </w:r>
      <w:r>
        <w:rPr>
          <w:rFonts w:ascii="Times New Roman" w:hAnsi="Times New Roman"/>
          <w:sz w:val="24"/>
          <w:szCs w:val="24"/>
        </w:rPr>
        <w:t>сельского</w:t>
      </w:r>
      <w:r w:rsidRPr="00EF7C8C">
        <w:rPr>
          <w:rFonts w:ascii="Times New Roman" w:hAnsi="Times New Roman"/>
          <w:sz w:val="24"/>
          <w:szCs w:val="24"/>
        </w:rPr>
        <w:t xml:space="preserve">  поселения, сформировать организационные и финансовые условия для решения проблем поселения;</w:t>
      </w:r>
    </w:p>
    <w:p w:rsidR="004E3A00" w:rsidRPr="00EF7C8C" w:rsidRDefault="004E3A00" w:rsidP="004E3A0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EF7C8C">
        <w:rPr>
          <w:rFonts w:ascii="Times New Roman" w:hAnsi="Times New Roman"/>
          <w:sz w:val="24"/>
          <w:szCs w:val="24"/>
        </w:rPr>
        <w:t xml:space="preserve">2) привлечь население поселения к непосредственному участию в реализации решений, направленных на улучшение качества жизни; </w:t>
      </w:r>
    </w:p>
    <w:p w:rsidR="004E3A00" w:rsidRPr="00EF7C8C" w:rsidRDefault="004E3A00" w:rsidP="004E3A0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EF7C8C">
        <w:rPr>
          <w:rFonts w:ascii="Times New Roman" w:hAnsi="Times New Roman"/>
          <w:sz w:val="24"/>
          <w:szCs w:val="24"/>
        </w:rPr>
        <w:t>3) повысить степень социального согласия, укрепить авторитет органов местного самоуправления.</w:t>
      </w:r>
    </w:p>
    <w:p w:rsidR="004E3A00" w:rsidRPr="00EF7C8C" w:rsidRDefault="004E3A00" w:rsidP="004E3A0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EF7C8C">
        <w:rPr>
          <w:rFonts w:ascii="Times New Roman" w:hAnsi="Times New Roman"/>
          <w:sz w:val="24"/>
          <w:szCs w:val="24"/>
        </w:rPr>
        <w:t xml:space="preserve">       Социальная стабильность и экономический рост в городском  поселении в настоящее время могут быть обеспечены только с помощью продуманной целенаправленной социально-экономической политики. И такая политика может быть разработана и реализована  через программу  комплексного  развития  социальной  инфраструктуры  </w:t>
      </w:r>
      <w:r>
        <w:rPr>
          <w:rFonts w:ascii="Times New Roman" w:hAnsi="Times New Roman"/>
          <w:sz w:val="24"/>
          <w:szCs w:val="24"/>
        </w:rPr>
        <w:t>сельского</w:t>
      </w:r>
      <w:r w:rsidRPr="00EF7C8C">
        <w:rPr>
          <w:rFonts w:ascii="Times New Roman" w:hAnsi="Times New Roman"/>
          <w:sz w:val="24"/>
          <w:szCs w:val="24"/>
        </w:rPr>
        <w:t xml:space="preserve">  поселения. </w:t>
      </w:r>
    </w:p>
    <w:p w:rsidR="004E3A00" w:rsidRPr="00EF7C8C" w:rsidRDefault="004E3A00" w:rsidP="004E3A0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EF7C8C">
        <w:rPr>
          <w:rFonts w:ascii="Times New Roman" w:hAnsi="Times New Roman"/>
          <w:sz w:val="24"/>
          <w:szCs w:val="24"/>
        </w:rPr>
        <w:t xml:space="preserve">Переход к управлению </w:t>
      </w:r>
      <w:r>
        <w:rPr>
          <w:rFonts w:ascii="Times New Roman" w:hAnsi="Times New Roman"/>
          <w:sz w:val="24"/>
          <w:szCs w:val="24"/>
        </w:rPr>
        <w:t>сельски</w:t>
      </w:r>
      <w:r w:rsidRPr="00EF7C8C">
        <w:rPr>
          <w:rFonts w:ascii="Times New Roman" w:hAnsi="Times New Roman"/>
          <w:sz w:val="24"/>
          <w:szCs w:val="24"/>
        </w:rPr>
        <w:t xml:space="preserve">м поселением через интересы благосостояния населения, интересы экономической стабильности и безопасности, наполненные конкретным содержанием и выраженные в  форме программных мероприятий, позволяет обеспечить  социально-экономическое развитие, как отдельных  поселений, так и муниципального образования в целом. </w:t>
      </w:r>
    </w:p>
    <w:p w:rsidR="004E3A00" w:rsidRPr="00EF7C8C" w:rsidRDefault="004E3A00" w:rsidP="004E3A0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EF7C8C">
        <w:rPr>
          <w:rFonts w:ascii="Times New Roman" w:hAnsi="Times New Roman"/>
          <w:sz w:val="24"/>
          <w:szCs w:val="24"/>
        </w:rPr>
        <w:t xml:space="preserve">Разработка и принятие  программы развития </w:t>
      </w:r>
      <w:r>
        <w:rPr>
          <w:rFonts w:ascii="Times New Roman" w:hAnsi="Times New Roman"/>
          <w:sz w:val="24"/>
          <w:szCs w:val="24"/>
        </w:rPr>
        <w:t>сельского</w:t>
      </w:r>
      <w:r w:rsidRPr="00EF7C8C">
        <w:rPr>
          <w:rFonts w:ascii="Times New Roman" w:hAnsi="Times New Roman"/>
          <w:sz w:val="24"/>
          <w:szCs w:val="24"/>
        </w:rPr>
        <w:t xml:space="preserve"> поселения позволяет закрепить приоритеты социальной, финансовой, инвестиционной, экономической политики, определить последовательность и сроки решения накопившихся за многие годы проблем. А целевые установки Программы и создаваемые  для её реализации механизмы,  позволят значительно повысить деловую активность управленческих и предпринимательских кадров </w:t>
      </w:r>
      <w:r>
        <w:rPr>
          <w:rFonts w:ascii="Times New Roman" w:hAnsi="Times New Roman"/>
          <w:sz w:val="24"/>
          <w:szCs w:val="24"/>
        </w:rPr>
        <w:t>сельского</w:t>
      </w:r>
      <w:r w:rsidRPr="00EF7C8C">
        <w:rPr>
          <w:rFonts w:ascii="Times New Roman" w:hAnsi="Times New Roman"/>
          <w:sz w:val="24"/>
          <w:szCs w:val="24"/>
        </w:rPr>
        <w:t xml:space="preserve">   поселения, создать необходимые условия для активизации экономической и хозяйственной деятельности на его территории.</w:t>
      </w:r>
    </w:p>
    <w:p w:rsidR="004E3A00" w:rsidRPr="00EF7C8C" w:rsidRDefault="004E3A00" w:rsidP="004E3A00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4E3A00" w:rsidRDefault="004E3A00" w:rsidP="004E3A00">
      <w:pPr>
        <w:ind w:firstLine="709"/>
        <w:jc w:val="both"/>
      </w:pPr>
    </w:p>
    <w:p w:rsidR="004E3A00" w:rsidRDefault="004E3A00" w:rsidP="00090B25">
      <w:pPr>
        <w:rPr>
          <w:b/>
        </w:rPr>
      </w:pPr>
    </w:p>
    <w:p w:rsidR="00DD69ED" w:rsidRDefault="00DD69ED" w:rsidP="00090B25">
      <w:pPr>
        <w:rPr>
          <w:b/>
        </w:rPr>
      </w:pPr>
    </w:p>
    <w:p w:rsidR="00DD69ED" w:rsidRDefault="00DD69ED" w:rsidP="00090B25">
      <w:pPr>
        <w:rPr>
          <w:b/>
        </w:rPr>
      </w:pPr>
    </w:p>
    <w:p w:rsidR="00DD69ED" w:rsidRDefault="00DD69ED" w:rsidP="00090B25">
      <w:pPr>
        <w:rPr>
          <w:b/>
        </w:rPr>
      </w:pPr>
    </w:p>
    <w:p w:rsidR="00DD69ED" w:rsidRDefault="00DD69ED" w:rsidP="00090B25">
      <w:pPr>
        <w:rPr>
          <w:b/>
        </w:rPr>
      </w:pPr>
    </w:p>
    <w:p w:rsidR="00DD69ED" w:rsidRDefault="00DD69ED" w:rsidP="00090B25">
      <w:pPr>
        <w:rPr>
          <w:b/>
        </w:rPr>
      </w:pPr>
    </w:p>
    <w:p w:rsidR="00DD69ED" w:rsidRDefault="00DD69ED" w:rsidP="00090B25">
      <w:pPr>
        <w:rPr>
          <w:b/>
        </w:rPr>
      </w:pPr>
    </w:p>
    <w:p w:rsidR="00DD69ED" w:rsidRDefault="00DD69ED" w:rsidP="00090B25">
      <w:pPr>
        <w:rPr>
          <w:b/>
        </w:rPr>
      </w:pPr>
    </w:p>
    <w:p w:rsidR="00DD69ED" w:rsidRDefault="00DD69ED" w:rsidP="00090B25">
      <w:pPr>
        <w:rPr>
          <w:b/>
        </w:rPr>
      </w:pPr>
    </w:p>
    <w:p w:rsidR="00DD69ED" w:rsidRDefault="00DD69ED" w:rsidP="00090B25">
      <w:pPr>
        <w:rPr>
          <w:b/>
        </w:rPr>
      </w:pPr>
    </w:p>
    <w:p w:rsidR="00DD69ED" w:rsidRDefault="00DD69ED" w:rsidP="00090B25">
      <w:pPr>
        <w:rPr>
          <w:b/>
        </w:rPr>
      </w:pPr>
    </w:p>
    <w:p w:rsidR="00DD69ED" w:rsidRDefault="00DD69ED" w:rsidP="00090B25">
      <w:pPr>
        <w:rPr>
          <w:b/>
        </w:rPr>
      </w:pPr>
    </w:p>
    <w:p w:rsidR="00DD69ED" w:rsidRDefault="00DD69ED" w:rsidP="00090B25">
      <w:pPr>
        <w:rPr>
          <w:b/>
        </w:rPr>
      </w:pPr>
    </w:p>
    <w:p w:rsidR="00DD69ED" w:rsidRDefault="00DD69ED" w:rsidP="00090B25">
      <w:pPr>
        <w:rPr>
          <w:b/>
        </w:rPr>
      </w:pPr>
    </w:p>
    <w:p w:rsidR="00DD69ED" w:rsidRDefault="00DD69ED" w:rsidP="00090B25">
      <w:pPr>
        <w:rPr>
          <w:b/>
        </w:rPr>
      </w:pPr>
    </w:p>
    <w:p w:rsidR="00DD69ED" w:rsidRDefault="00DD69ED" w:rsidP="00090B25">
      <w:pPr>
        <w:rPr>
          <w:b/>
        </w:rPr>
      </w:pPr>
    </w:p>
    <w:p w:rsidR="00DD69ED" w:rsidRDefault="00DD69ED" w:rsidP="00090B25">
      <w:pPr>
        <w:rPr>
          <w:b/>
        </w:rPr>
      </w:pPr>
    </w:p>
    <w:p w:rsidR="00DD69ED" w:rsidRDefault="00DD69ED" w:rsidP="00090B25">
      <w:pPr>
        <w:rPr>
          <w:b/>
        </w:rPr>
      </w:pPr>
    </w:p>
    <w:p w:rsidR="00DD69ED" w:rsidRDefault="00DD69ED" w:rsidP="00090B25">
      <w:pPr>
        <w:rPr>
          <w:b/>
        </w:rPr>
      </w:pPr>
    </w:p>
    <w:p w:rsidR="00DD69ED" w:rsidRDefault="00DD69ED" w:rsidP="00090B25">
      <w:pPr>
        <w:rPr>
          <w:b/>
        </w:rPr>
      </w:pPr>
    </w:p>
    <w:p w:rsidR="00DD69ED" w:rsidRDefault="00DD69ED" w:rsidP="00090B25">
      <w:pPr>
        <w:rPr>
          <w:b/>
        </w:rPr>
      </w:pPr>
    </w:p>
    <w:p w:rsidR="00DD69ED" w:rsidRDefault="00DD69ED" w:rsidP="00090B25">
      <w:pPr>
        <w:rPr>
          <w:b/>
        </w:rPr>
      </w:pPr>
    </w:p>
    <w:p w:rsidR="00DD69ED" w:rsidRDefault="00DD69ED" w:rsidP="00090B25">
      <w:pPr>
        <w:rPr>
          <w:b/>
        </w:rPr>
      </w:pPr>
    </w:p>
    <w:p w:rsidR="00DD69ED" w:rsidRDefault="00DD69ED" w:rsidP="00090B25">
      <w:pPr>
        <w:rPr>
          <w:b/>
        </w:rPr>
      </w:pPr>
    </w:p>
    <w:p w:rsidR="00DD69ED" w:rsidRDefault="00DD69ED" w:rsidP="00090B25">
      <w:pPr>
        <w:rPr>
          <w:b/>
        </w:rPr>
      </w:pPr>
    </w:p>
    <w:p w:rsidR="00DD69ED" w:rsidRDefault="00DD69ED" w:rsidP="00090B25">
      <w:pPr>
        <w:rPr>
          <w:b/>
        </w:rPr>
      </w:pPr>
    </w:p>
    <w:p w:rsidR="00DD69ED" w:rsidRDefault="00DD69ED" w:rsidP="00090B25">
      <w:pPr>
        <w:rPr>
          <w:b/>
        </w:rPr>
      </w:pPr>
    </w:p>
    <w:sectPr w:rsidR="00DD69ED" w:rsidSect="00113E0D">
      <w:headerReference w:type="even" r:id="rId11"/>
      <w:pgSz w:w="11906" w:h="16838"/>
      <w:pgMar w:top="1134" w:right="850" w:bottom="1134" w:left="184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D59" w:rsidRDefault="007F7D59">
      <w:r>
        <w:separator/>
      </w:r>
    </w:p>
  </w:endnote>
  <w:endnote w:type="continuationSeparator" w:id="0">
    <w:p w:rsidR="007F7D59" w:rsidRDefault="007F7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altName w:val="Arial Unicode MS"/>
    <w:charset w:val="8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D59" w:rsidRDefault="007F7D59">
      <w:r>
        <w:separator/>
      </w:r>
    </w:p>
  </w:footnote>
  <w:footnote w:type="continuationSeparator" w:id="0">
    <w:p w:rsidR="007F7D59" w:rsidRDefault="007F7D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756" w:rsidRDefault="00B93756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7A54AD32" wp14:editId="1D854995">
              <wp:simplePos x="0" y="0"/>
              <wp:positionH relativeFrom="page">
                <wp:posOffset>3874135</wp:posOffset>
              </wp:positionH>
              <wp:positionV relativeFrom="page">
                <wp:posOffset>470535</wp:posOffset>
              </wp:positionV>
              <wp:extent cx="59690" cy="91440"/>
              <wp:effectExtent l="0" t="0" r="8890" b="18415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690" cy="91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3756" w:rsidRDefault="00B93756">
                          <w:r>
                            <w:rPr>
                              <w:rStyle w:val="af5"/>
                            </w:rPr>
                            <w:t>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05.05pt;margin-top:37.05pt;width:4.7pt;height:7.2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" filled="f" stroked="f">
              <v:textbox style="mso-fit-shape-to-text:t" inset="0,0,0,0">
                <w:txbxContent>
                  <w:p w:rsidR="00D97F7A" w:rsidRDefault="00D97F7A">
                    <w:r>
                      <w:rPr>
                        <w:rStyle w:val="af5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4"/>
        <w:szCs w:val="24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3">
    <w:nsid w:val="00000004"/>
    <w:multiLevelType w:val="singleLevel"/>
    <w:tmpl w:val="00000004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00000005"/>
    <w:multiLevelType w:val="multi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4"/>
        <w:szCs w:val="24"/>
      </w:rPr>
    </w:lvl>
  </w:abstractNum>
  <w:abstractNum w:abstractNumId="5">
    <w:nsid w:val="00000006"/>
    <w:multiLevelType w:val="multilevel"/>
    <w:tmpl w:val="00000006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5D569C2"/>
    <w:multiLevelType w:val="hybridMultilevel"/>
    <w:tmpl w:val="1F405E30"/>
    <w:lvl w:ilvl="0" w:tplc="5E1CD022">
      <w:start w:val="1"/>
      <w:numFmt w:val="decimal"/>
      <w:lvlText w:val="%1."/>
      <w:lvlJc w:val="left"/>
      <w:pPr>
        <w:ind w:left="3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  <w:rPr>
        <w:rFonts w:cs="Times New Roman"/>
      </w:rPr>
    </w:lvl>
  </w:abstractNum>
  <w:abstractNum w:abstractNumId="8">
    <w:nsid w:val="0F142155"/>
    <w:multiLevelType w:val="multilevel"/>
    <w:tmpl w:val="DBC82674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0BB036A"/>
    <w:multiLevelType w:val="hybridMultilevel"/>
    <w:tmpl w:val="8B220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702467"/>
    <w:multiLevelType w:val="hybridMultilevel"/>
    <w:tmpl w:val="5D26D5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1A629E"/>
    <w:multiLevelType w:val="multilevel"/>
    <w:tmpl w:val="1AAEDCC2"/>
    <w:lvl w:ilvl="0">
      <w:start w:val="2"/>
      <w:numFmt w:val="decimal"/>
      <w:lvlText w:val="2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3966C3F"/>
    <w:multiLevelType w:val="multilevel"/>
    <w:tmpl w:val="EA9601C4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77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0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3">
    <w:nsid w:val="27522C88"/>
    <w:multiLevelType w:val="multilevel"/>
    <w:tmpl w:val="276E0BCE"/>
    <w:lvl w:ilvl="0">
      <w:start w:val="1"/>
      <w:numFmt w:val="decimal"/>
      <w:lvlText w:val="%1."/>
      <w:lvlJc w:val="left"/>
      <w:pPr>
        <w:ind w:left="1303" w:hanging="73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2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8" w:hanging="2160"/>
      </w:pPr>
      <w:rPr>
        <w:rFonts w:hint="default"/>
      </w:rPr>
    </w:lvl>
  </w:abstractNum>
  <w:abstractNum w:abstractNumId="14">
    <w:nsid w:val="2DC63769"/>
    <w:multiLevelType w:val="multilevel"/>
    <w:tmpl w:val="E6444A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7850C1F"/>
    <w:multiLevelType w:val="multilevel"/>
    <w:tmpl w:val="7032B92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D4B7D03"/>
    <w:multiLevelType w:val="multilevel"/>
    <w:tmpl w:val="7174CC9E"/>
    <w:lvl w:ilvl="0">
      <w:start w:val="7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F9B3CCF"/>
    <w:multiLevelType w:val="multilevel"/>
    <w:tmpl w:val="2EF86ADA"/>
    <w:lvl w:ilvl="0">
      <w:start w:val="4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3DF5F6B"/>
    <w:multiLevelType w:val="multilevel"/>
    <w:tmpl w:val="A63E03D6"/>
    <w:lvl w:ilvl="0">
      <w:start w:val="1"/>
      <w:numFmt w:val="decimal"/>
      <w:lvlText w:val="2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416135F"/>
    <w:multiLevelType w:val="hybridMultilevel"/>
    <w:tmpl w:val="865E46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6012D11"/>
    <w:multiLevelType w:val="multilevel"/>
    <w:tmpl w:val="582C0D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F230A93"/>
    <w:multiLevelType w:val="multilevel"/>
    <w:tmpl w:val="C540A21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0D92FEA"/>
    <w:multiLevelType w:val="hybridMultilevel"/>
    <w:tmpl w:val="585AE2DA"/>
    <w:lvl w:ilvl="0" w:tplc="FFFFFFFF">
      <w:start w:val="6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4902D08"/>
    <w:multiLevelType w:val="hybridMultilevel"/>
    <w:tmpl w:val="A14A1976"/>
    <w:lvl w:ilvl="0" w:tplc="23F24D4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65E6C09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77E1DD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0E0DDB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3F0065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A54F80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6E2C1F5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E42AD66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BC3A7F1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4">
    <w:nsid w:val="77235896"/>
    <w:multiLevelType w:val="hybridMultilevel"/>
    <w:tmpl w:val="166A5032"/>
    <w:lvl w:ilvl="0" w:tplc="69D0B8C6">
      <w:start w:val="1"/>
      <w:numFmt w:val="decimal"/>
      <w:lvlText w:val="%1."/>
      <w:lvlJc w:val="left"/>
      <w:pPr>
        <w:ind w:left="6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7874188"/>
    <w:multiLevelType w:val="hybridMultilevel"/>
    <w:tmpl w:val="5E58ABBE"/>
    <w:lvl w:ilvl="0" w:tplc="9DE037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86B6137"/>
    <w:multiLevelType w:val="hybridMultilevel"/>
    <w:tmpl w:val="AE2653B2"/>
    <w:lvl w:ilvl="0" w:tplc="473635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9CB7B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436781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1BCC46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1AC978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964B98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6438541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71E294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D40BC6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3"/>
  </w:num>
  <w:num w:numId="4">
    <w:abstractNumId w:val="19"/>
  </w:num>
  <w:num w:numId="5">
    <w:abstractNumId w:val="10"/>
  </w:num>
  <w:num w:numId="6">
    <w:abstractNumId w:val="12"/>
  </w:num>
  <w:num w:numId="7">
    <w:abstractNumId w:val="8"/>
  </w:num>
  <w:num w:numId="8">
    <w:abstractNumId w:val="21"/>
  </w:num>
  <w:num w:numId="9">
    <w:abstractNumId w:val="15"/>
  </w:num>
  <w:num w:numId="10">
    <w:abstractNumId w:val="17"/>
  </w:num>
  <w:num w:numId="11">
    <w:abstractNumId w:val="18"/>
  </w:num>
  <w:num w:numId="12">
    <w:abstractNumId w:val="16"/>
  </w:num>
  <w:num w:numId="13">
    <w:abstractNumId w:val="11"/>
  </w:num>
  <w:num w:numId="14">
    <w:abstractNumId w:val="20"/>
  </w:num>
  <w:num w:numId="15">
    <w:abstractNumId w:val="14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</w:num>
  <w:num w:numId="21">
    <w:abstractNumId w:val="0"/>
  </w:num>
  <w:num w:numId="22">
    <w:abstractNumId w:val="1"/>
  </w:num>
  <w:num w:numId="23">
    <w:abstractNumId w:val="2"/>
  </w:num>
  <w:num w:numId="24">
    <w:abstractNumId w:val="3"/>
  </w:num>
  <w:num w:numId="25">
    <w:abstractNumId w:val="4"/>
  </w:num>
  <w:num w:numId="26">
    <w:abstractNumId w:val="5"/>
  </w:num>
  <w:num w:numId="27">
    <w:abstractNumId w:val="6"/>
  </w:num>
  <w:num w:numId="28">
    <w:abstractNumId w:val="7"/>
  </w:num>
  <w:num w:numId="29">
    <w:abstractNumId w:val="9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1F6"/>
    <w:rsid w:val="00016DBD"/>
    <w:rsid w:val="0003004D"/>
    <w:rsid w:val="00030A2D"/>
    <w:rsid w:val="00036B51"/>
    <w:rsid w:val="00044FE3"/>
    <w:rsid w:val="00053F52"/>
    <w:rsid w:val="00054C74"/>
    <w:rsid w:val="0006014B"/>
    <w:rsid w:val="000867EF"/>
    <w:rsid w:val="00090B25"/>
    <w:rsid w:val="000B325D"/>
    <w:rsid w:val="000C0B7F"/>
    <w:rsid w:val="000D2F2F"/>
    <w:rsid w:val="000D620B"/>
    <w:rsid w:val="000D6E6A"/>
    <w:rsid w:val="000D7007"/>
    <w:rsid w:val="00103C52"/>
    <w:rsid w:val="00103CAE"/>
    <w:rsid w:val="00113E0D"/>
    <w:rsid w:val="001171E1"/>
    <w:rsid w:val="00124F6D"/>
    <w:rsid w:val="001276EA"/>
    <w:rsid w:val="00143E50"/>
    <w:rsid w:val="00155FD8"/>
    <w:rsid w:val="00157324"/>
    <w:rsid w:val="00166444"/>
    <w:rsid w:val="00174E13"/>
    <w:rsid w:val="001802C0"/>
    <w:rsid w:val="00181F6D"/>
    <w:rsid w:val="00187AA7"/>
    <w:rsid w:val="001930C2"/>
    <w:rsid w:val="001B12D2"/>
    <w:rsid w:val="001B1BD1"/>
    <w:rsid w:val="001C51F6"/>
    <w:rsid w:val="001C606A"/>
    <w:rsid w:val="001E3FC8"/>
    <w:rsid w:val="001E4710"/>
    <w:rsid w:val="001E4AA0"/>
    <w:rsid w:val="001F6175"/>
    <w:rsid w:val="00200EEC"/>
    <w:rsid w:val="00205499"/>
    <w:rsid w:val="00225A75"/>
    <w:rsid w:val="00233A80"/>
    <w:rsid w:val="00252627"/>
    <w:rsid w:val="00266658"/>
    <w:rsid w:val="002672B2"/>
    <w:rsid w:val="0028430E"/>
    <w:rsid w:val="00292F00"/>
    <w:rsid w:val="002B5C26"/>
    <w:rsid w:val="002D2323"/>
    <w:rsid w:val="002E76EE"/>
    <w:rsid w:val="00301AEA"/>
    <w:rsid w:val="00311783"/>
    <w:rsid w:val="00336688"/>
    <w:rsid w:val="00341752"/>
    <w:rsid w:val="0036288E"/>
    <w:rsid w:val="003904C7"/>
    <w:rsid w:val="0039088B"/>
    <w:rsid w:val="00391B83"/>
    <w:rsid w:val="003B69B6"/>
    <w:rsid w:val="003D2EB7"/>
    <w:rsid w:val="003D5868"/>
    <w:rsid w:val="003D7BCD"/>
    <w:rsid w:val="003E5638"/>
    <w:rsid w:val="003E5A30"/>
    <w:rsid w:val="003F210E"/>
    <w:rsid w:val="003F5F54"/>
    <w:rsid w:val="003F60EA"/>
    <w:rsid w:val="003F6D77"/>
    <w:rsid w:val="004116AF"/>
    <w:rsid w:val="00413183"/>
    <w:rsid w:val="0042360D"/>
    <w:rsid w:val="004238C3"/>
    <w:rsid w:val="004261D7"/>
    <w:rsid w:val="004629B6"/>
    <w:rsid w:val="004638C3"/>
    <w:rsid w:val="00466A2D"/>
    <w:rsid w:val="00466EE6"/>
    <w:rsid w:val="00467AA1"/>
    <w:rsid w:val="004814E1"/>
    <w:rsid w:val="00487AD4"/>
    <w:rsid w:val="004946BF"/>
    <w:rsid w:val="00497E80"/>
    <w:rsid w:val="004A0EB7"/>
    <w:rsid w:val="004A1C0B"/>
    <w:rsid w:val="004A24D9"/>
    <w:rsid w:val="004D3B02"/>
    <w:rsid w:val="004D3DD8"/>
    <w:rsid w:val="004D46D2"/>
    <w:rsid w:val="004E1479"/>
    <w:rsid w:val="004E3A00"/>
    <w:rsid w:val="0051056C"/>
    <w:rsid w:val="00510F84"/>
    <w:rsid w:val="00514AFB"/>
    <w:rsid w:val="00522C2C"/>
    <w:rsid w:val="00527356"/>
    <w:rsid w:val="00535DB1"/>
    <w:rsid w:val="00542908"/>
    <w:rsid w:val="00543F55"/>
    <w:rsid w:val="00546315"/>
    <w:rsid w:val="00553019"/>
    <w:rsid w:val="00561DEE"/>
    <w:rsid w:val="005776BF"/>
    <w:rsid w:val="00577EF0"/>
    <w:rsid w:val="0058373C"/>
    <w:rsid w:val="00595264"/>
    <w:rsid w:val="005A0424"/>
    <w:rsid w:val="005A06A1"/>
    <w:rsid w:val="005A2F6C"/>
    <w:rsid w:val="005A5508"/>
    <w:rsid w:val="005A5A0D"/>
    <w:rsid w:val="005A5EC2"/>
    <w:rsid w:val="005B1560"/>
    <w:rsid w:val="005C16ED"/>
    <w:rsid w:val="005C4541"/>
    <w:rsid w:val="005D2466"/>
    <w:rsid w:val="005D256A"/>
    <w:rsid w:val="005E49DE"/>
    <w:rsid w:val="00605AAC"/>
    <w:rsid w:val="00605B89"/>
    <w:rsid w:val="00613EF7"/>
    <w:rsid w:val="00630127"/>
    <w:rsid w:val="00631FD7"/>
    <w:rsid w:val="00633136"/>
    <w:rsid w:val="0064378E"/>
    <w:rsid w:val="00661F4A"/>
    <w:rsid w:val="006674BD"/>
    <w:rsid w:val="00676418"/>
    <w:rsid w:val="006778E8"/>
    <w:rsid w:val="006818AD"/>
    <w:rsid w:val="006942E5"/>
    <w:rsid w:val="006A2D11"/>
    <w:rsid w:val="006A5CC6"/>
    <w:rsid w:val="006B4523"/>
    <w:rsid w:val="006C3BC6"/>
    <w:rsid w:val="006C52F9"/>
    <w:rsid w:val="006D6B1C"/>
    <w:rsid w:val="006E20D9"/>
    <w:rsid w:val="006E506F"/>
    <w:rsid w:val="006F05FC"/>
    <w:rsid w:val="006F1BDA"/>
    <w:rsid w:val="00701B35"/>
    <w:rsid w:val="00703312"/>
    <w:rsid w:val="00707B95"/>
    <w:rsid w:val="00716584"/>
    <w:rsid w:val="007277A3"/>
    <w:rsid w:val="00740875"/>
    <w:rsid w:val="0075400B"/>
    <w:rsid w:val="007642BC"/>
    <w:rsid w:val="007875C8"/>
    <w:rsid w:val="007904DA"/>
    <w:rsid w:val="00790BE0"/>
    <w:rsid w:val="00791070"/>
    <w:rsid w:val="00795699"/>
    <w:rsid w:val="007A1D91"/>
    <w:rsid w:val="007A2E64"/>
    <w:rsid w:val="007B5206"/>
    <w:rsid w:val="007B6668"/>
    <w:rsid w:val="007C0A46"/>
    <w:rsid w:val="007E452B"/>
    <w:rsid w:val="007F2DDE"/>
    <w:rsid w:val="007F37FB"/>
    <w:rsid w:val="007F7D59"/>
    <w:rsid w:val="0083452F"/>
    <w:rsid w:val="00837E0F"/>
    <w:rsid w:val="0085050B"/>
    <w:rsid w:val="00856480"/>
    <w:rsid w:val="008577A5"/>
    <w:rsid w:val="00867654"/>
    <w:rsid w:val="008702DB"/>
    <w:rsid w:val="008833F0"/>
    <w:rsid w:val="00894E02"/>
    <w:rsid w:val="00896826"/>
    <w:rsid w:val="008A4419"/>
    <w:rsid w:val="008B3286"/>
    <w:rsid w:val="008B38A6"/>
    <w:rsid w:val="008B53A9"/>
    <w:rsid w:val="008C3DF8"/>
    <w:rsid w:val="008C3EFE"/>
    <w:rsid w:val="008D216C"/>
    <w:rsid w:val="008E07BC"/>
    <w:rsid w:val="008E7698"/>
    <w:rsid w:val="008F2133"/>
    <w:rsid w:val="008F69E4"/>
    <w:rsid w:val="008F6BD1"/>
    <w:rsid w:val="00907E71"/>
    <w:rsid w:val="00911CF7"/>
    <w:rsid w:val="00914E5D"/>
    <w:rsid w:val="0093647A"/>
    <w:rsid w:val="00937C42"/>
    <w:rsid w:val="00943BA0"/>
    <w:rsid w:val="00945B16"/>
    <w:rsid w:val="00953E68"/>
    <w:rsid w:val="009570BD"/>
    <w:rsid w:val="0096193F"/>
    <w:rsid w:val="00963908"/>
    <w:rsid w:val="00967885"/>
    <w:rsid w:val="00976F5E"/>
    <w:rsid w:val="00981625"/>
    <w:rsid w:val="0098201D"/>
    <w:rsid w:val="00992C7F"/>
    <w:rsid w:val="009A0DCA"/>
    <w:rsid w:val="009A2397"/>
    <w:rsid w:val="009B7A7E"/>
    <w:rsid w:val="009C38D4"/>
    <w:rsid w:val="009D2785"/>
    <w:rsid w:val="009D5234"/>
    <w:rsid w:val="009E4287"/>
    <w:rsid w:val="009E67F8"/>
    <w:rsid w:val="009F08D0"/>
    <w:rsid w:val="009F23C3"/>
    <w:rsid w:val="00A075AD"/>
    <w:rsid w:val="00A26BEA"/>
    <w:rsid w:val="00A33BA4"/>
    <w:rsid w:val="00A379B1"/>
    <w:rsid w:val="00A40584"/>
    <w:rsid w:val="00A40EFF"/>
    <w:rsid w:val="00A4663E"/>
    <w:rsid w:val="00A521A0"/>
    <w:rsid w:val="00A62CDE"/>
    <w:rsid w:val="00A70852"/>
    <w:rsid w:val="00A92B7D"/>
    <w:rsid w:val="00AB5E6A"/>
    <w:rsid w:val="00AC5B32"/>
    <w:rsid w:val="00AD2D52"/>
    <w:rsid w:val="00AE5657"/>
    <w:rsid w:val="00AE731C"/>
    <w:rsid w:val="00B173EE"/>
    <w:rsid w:val="00B3434D"/>
    <w:rsid w:val="00B34D81"/>
    <w:rsid w:val="00B36331"/>
    <w:rsid w:val="00B4333B"/>
    <w:rsid w:val="00B50880"/>
    <w:rsid w:val="00B5119B"/>
    <w:rsid w:val="00B5170A"/>
    <w:rsid w:val="00B54E69"/>
    <w:rsid w:val="00B550C9"/>
    <w:rsid w:val="00B60460"/>
    <w:rsid w:val="00B90D81"/>
    <w:rsid w:val="00B9163D"/>
    <w:rsid w:val="00B92C8E"/>
    <w:rsid w:val="00B93756"/>
    <w:rsid w:val="00BA1559"/>
    <w:rsid w:val="00BB26B6"/>
    <w:rsid w:val="00BC096A"/>
    <w:rsid w:val="00BC4FD9"/>
    <w:rsid w:val="00BC720F"/>
    <w:rsid w:val="00BD39D5"/>
    <w:rsid w:val="00BE17C6"/>
    <w:rsid w:val="00BE277F"/>
    <w:rsid w:val="00BE4171"/>
    <w:rsid w:val="00BE62DF"/>
    <w:rsid w:val="00BF383F"/>
    <w:rsid w:val="00BF784C"/>
    <w:rsid w:val="00C05046"/>
    <w:rsid w:val="00C117BF"/>
    <w:rsid w:val="00C36C90"/>
    <w:rsid w:val="00C50216"/>
    <w:rsid w:val="00C542C4"/>
    <w:rsid w:val="00C54E59"/>
    <w:rsid w:val="00C61EE8"/>
    <w:rsid w:val="00C656E5"/>
    <w:rsid w:val="00C84E55"/>
    <w:rsid w:val="00C852A6"/>
    <w:rsid w:val="00C91D27"/>
    <w:rsid w:val="00CA2F6D"/>
    <w:rsid w:val="00CA35F7"/>
    <w:rsid w:val="00CB6730"/>
    <w:rsid w:val="00CC1264"/>
    <w:rsid w:val="00CC1FA1"/>
    <w:rsid w:val="00CE5E5E"/>
    <w:rsid w:val="00CE6C32"/>
    <w:rsid w:val="00CF0262"/>
    <w:rsid w:val="00D26DFF"/>
    <w:rsid w:val="00D37CE3"/>
    <w:rsid w:val="00D41960"/>
    <w:rsid w:val="00D43FD6"/>
    <w:rsid w:val="00D44E56"/>
    <w:rsid w:val="00D45C7B"/>
    <w:rsid w:val="00D45DB7"/>
    <w:rsid w:val="00D5265D"/>
    <w:rsid w:val="00D72A5A"/>
    <w:rsid w:val="00D775A0"/>
    <w:rsid w:val="00D812A7"/>
    <w:rsid w:val="00D97F7A"/>
    <w:rsid w:val="00DA0525"/>
    <w:rsid w:val="00DC2AC6"/>
    <w:rsid w:val="00DC59A2"/>
    <w:rsid w:val="00DD69ED"/>
    <w:rsid w:val="00DE0FF8"/>
    <w:rsid w:val="00DE2CE5"/>
    <w:rsid w:val="00E068F8"/>
    <w:rsid w:val="00E1039D"/>
    <w:rsid w:val="00E23196"/>
    <w:rsid w:val="00E34B23"/>
    <w:rsid w:val="00E512F7"/>
    <w:rsid w:val="00E52F3B"/>
    <w:rsid w:val="00E60A4E"/>
    <w:rsid w:val="00E60C06"/>
    <w:rsid w:val="00E66371"/>
    <w:rsid w:val="00E854EB"/>
    <w:rsid w:val="00E97AAE"/>
    <w:rsid w:val="00EB1AB2"/>
    <w:rsid w:val="00EB739B"/>
    <w:rsid w:val="00EC6289"/>
    <w:rsid w:val="00EC6359"/>
    <w:rsid w:val="00EE34EA"/>
    <w:rsid w:val="00EE428B"/>
    <w:rsid w:val="00EF10AF"/>
    <w:rsid w:val="00F35206"/>
    <w:rsid w:val="00F51538"/>
    <w:rsid w:val="00F70F9E"/>
    <w:rsid w:val="00F73686"/>
    <w:rsid w:val="00F80F05"/>
    <w:rsid w:val="00F95462"/>
    <w:rsid w:val="00F977F0"/>
    <w:rsid w:val="00FC4248"/>
    <w:rsid w:val="00FC70D3"/>
    <w:rsid w:val="00FE0E3F"/>
    <w:rsid w:val="00FE5193"/>
    <w:rsid w:val="00FF2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9" w:unhideWhenUsed="1" w:qFormat="1"/>
    <w:lsdException w:name="index 1" w:uiPriority="99"/>
    <w:lsdException w:name="toc 1" w:uiPriority="99"/>
    <w:lsdException w:name="toc 3" w:uiPriority="99"/>
    <w:lsdException w:name="header" w:uiPriority="99"/>
    <w:lsdException w:name="footer" w:uiPriority="99"/>
    <w:lsdException w:name="index heading" w:uiPriority="99"/>
    <w:lsdException w:name="caption" w:semiHidden="1" w:unhideWhenUsed="1" w:qFormat="1"/>
    <w:lsdException w:name="List" w:uiPriority="99"/>
    <w:lsdException w:name="Title" w:qFormat="1"/>
    <w:lsdException w:name="Body Text" w:uiPriority="99"/>
    <w:lsdException w:name="Body Text Indent" w:uiPriority="99"/>
    <w:lsdException w:name="Subtitle" w:uiPriority="99" w:qFormat="1"/>
    <w:lsdException w:name="Hyperlink" w:uiPriority="99"/>
    <w:lsdException w:name="Strong" w:uiPriority="99" w:qFormat="1"/>
    <w:lsdException w:name="Emphasis" w:qFormat="1"/>
    <w:lsdException w:name="HTML Bottom of Form" w:uiPriority="99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021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C52F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a"/>
    <w:next w:val="a0"/>
    <w:link w:val="20"/>
    <w:uiPriority w:val="99"/>
    <w:qFormat/>
    <w:rsid w:val="004E3A00"/>
    <w:pPr>
      <w:keepNext/>
      <w:tabs>
        <w:tab w:val="num" w:pos="0"/>
      </w:tabs>
      <w:suppressAutoHyphens/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0"/>
    <w:link w:val="30"/>
    <w:uiPriority w:val="99"/>
    <w:qFormat/>
    <w:rsid w:val="004E3A00"/>
    <w:pPr>
      <w:keepNext/>
      <w:tabs>
        <w:tab w:val="num" w:pos="0"/>
      </w:tabs>
      <w:suppressAutoHyphens/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D45C7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4E3A00"/>
    <w:pPr>
      <w:tabs>
        <w:tab w:val="num" w:pos="0"/>
      </w:tabs>
      <w:suppressAutoHyphens/>
      <w:spacing w:before="240" w:after="60"/>
      <w:ind w:left="1008" w:hanging="1008"/>
      <w:outlineLvl w:val="4"/>
    </w:pPr>
    <w:rPr>
      <w:rFonts w:ascii="Calibri" w:hAnsi="Calibri"/>
      <w:b/>
      <w:bCs/>
      <w:i/>
      <w:iCs/>
      <w:sz w:val="26"/>
      <w:szCs w:val="26"/>
      <w:lang w:eastAsia="ar-SA"/>
    </w:rPr>
  </w:style>
  <w:style w:type="paragraph" w:styleId="9">
    <w:name w:val="heading 9"/>
    <w:basedOn w:val="a"/>
    <w:next w:val="a"/>
    <w:link w:val="90"/>
    <w:uiPriority w:val="99"/>
    <w:qFormat/>
    <w:rsid w:val="004E3A00"/>
    <w:pPr>
      <w:tabs>
        <w:tab w:val="num" w:pos="0"/>
      </w:tabs>
      <w:suppressAutoHyphens/>
      <w:spacing w:before="240" w:after="60"/>
      <w:ind w:left="1584" w:hanging="1584"/>
      <w:outlineLvl w:val="8"/>
    </w:pPr>
    <w:rPr>
      <w:rFonts w:ascii="Arial" w:hAnsi="Arial" w:cs="Arial"/>
      <w:sz w:val="22"/>
      <w:szCs w:val="22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Cell">
    <w:name w:val="ConsPlusCell"/>
    <w:rsid w:val="001C51F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4">
    <w:name w:val="header"/>
    <w:basedOn w:val="a"/>
    <w:link w:val="a5"/>
    <w:uiPriority w:val="99"/>
    <w:rsid w:val="00D44E56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D44E56"/>
  </w:style>
  <w:style w:type="paragraph" w:styleId="a7">
    <w:name w:val="No Spacing"/>
    <w:uiPriority w:val="99"/>
    <w:qFormat/>
    <w:rsid w:val="00E52F3B"/>
    <w:rPr>
      <w:rFonts w:ascii="Calibri" w:hAnsi="Calibri"/>
      <w:sz w:val="22"/>
      <w:szCs w:val="22"/>
    </w:rPr>
  </w:style>
  <w:style w:type="paragraph" w:styleId="a8">
    <w:name w:val="List Paragraph"/>
    <w:basedOn w:val="a"/>
    <w:qFormat/>
    <w:rsid w:val="00E52F3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Normal (Web)"/>
    <w:basedOn w:val="a"/>
    <w:uiPriority w:val="99"/>
    <w:unhideWhenUsed/>
    <w:rsid w:val="00E97AAE"/>
    <w:pPr>
      <w:spacing w:before="100" w:beforeAutospacing="1" w:after="100" w:afterAutospacing="1"/>
    </w:pPr>
  </w:style>
  <w:style w:type="character" w:styleId="aa">
    <w:name w:val="Hyperlink"/>
    <w:basedOn w:val="a1"/>
    <w:uiPriority w:val="99"/>
    <w:rsid w:val="005C16ED"/>
    <w:rPr>
      <w:color w:val="2222CC"/>
      <w:u w:val="single"/>
    </w:rPr>
  </w:style>
  <w:style w:type="paragraph" w:styleId="ab">
    <w:name w:val="Title"/>
    <w:basedOn w:val="a"/>
    <w:next w:val="a"/>
    <w:link w:val="ac"/>
    <w:qFormat/>
    <w:rsid w:val="005C16E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Название Знак"/>
    <w:basedOn w:val="a1"/>
    <w:link w:val="ab"/>
    <w:rsid w:val="005C16ED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d">
    <w:name w:val="Emphasis"/>
    <w:basedOn w:val="a1"/>
    <w:qFormat/>
    <w:rsid w:val="005C16ED"/>
    <w:rPr>
      <w:i/>
      <w:iCs/>
    </w:rPr>
  </w:style>
  <w:style w:type="paragraph" w:styleId="ae">
    <w:name w:val="footer"/>
    <w:basedOn w:val="a"/>
    <w:link w:val="af"/>
    <w:uiPriority w:val="99"/>
    <w:rsid w:val="006F1BD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uiPriority w:val="99"/>
    <w:rsid w:val="006F1BDA"/>
    <w:rPr>
      <w:sz w:val="24"/>
      <w:szCs w:val="24"/>
    </w:rPr>
  </w:style>
  <w:style w:type="paragraph" w:customStyle="1" w:styleId="af0">
    <w:name w:val="Таблицы (моноширинный)"/>
    <w:basedOn w:val="a"/>
    <w:next w:val="a"/>
    <w:rsid w:val="005A2F6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9"/>
    <w:rsid w:val="006C52F9"/>
    <w:rPr>
      <w:rFonts w:ascii="Arial" w:hAnsi="Arial" w:cs="Arial"/>
      <w:b/>
      <w:bCs/>
      <w:color w:val="26282F"/>
      <w:sz w:val="24"/>
      <w:szCs w:val="24"/>
    </w:rPr>
  </w:style>
  <w:style w:type="paragraph" w:customStyle="1" w:styleId="af1">
    <w:name w:val="Нормальный (таблица)"/>
    <w:basedOn w:val="a"/>
    <w:next w:val="a"/>
    <w:rsid w:val="006C52F9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2">
    <w:name w:val="Прижатый влево"/>
    <w:basedOn w:val="a"/>
    <w:next w:val="a"/>
    <w:rsid w:val="006C52F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3">
    <w:name w:val="Цветовое выделение"/>
    <w:rsid w:val="006C52F9"/>
    <w:rPr>
      <w:b/>
      <w:bCs/>
      <w:color w:val="26282F"/>
      <w:sz w:val="26"/>
      <w:szCs w:val="26"/>
    </w:rPr>
  </w:style>
  <w:style w:type="character" w:customStyle="1" w:styleId="af4">
    <w:name w:val="Гипертекстовая ссылка"/>
    <w:rsid w:val="006C52F9"/>
    <w:rPr>
      <w:b/>
      <w:bCs/>
      <w:color w:val="auto"/>
      <w:sz w:val="26"/>
      <w:szCs w:val="26"/>
    </w:rPr>
  </w:style>
  <w:style w:type="paragraph" w:customStyle="1" w:styleId="ConsPlusNormal">
    <w:name w:val="ConsPlusNormal"/>
    <w:uiPriority w:val="99"/>
    <w:rsid w:val="00C91D2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40">
    <w:name w:val="Заголовок 4 Знак"/>
    <w:basedOn w:val="a1"/>
    <w:link w:val="4"/>
    <w:semiHidden/>
    <w:rsid w:val="00D45C7B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PlusTitle">
    <w:name w:val="ConsPlusTitle"/>
    <w:rsid w:val="00D45C7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21">
    <w:name w:val="Основной текст (2)_"/>
    <w:basedOn w:val="a1"/>
    <w:link w:val="22"/>
    <w:rsid w:val="003F5F54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F5F54"/>
    <w:pPr>
      <w:widowControl w:val="0"/>
      <w:shd w:val="clear" w:color="auto" w:fill="FFFFFF"/>
      <w:spacing w:after="780" w:line="0" w:lineRule="atLeast"/>
      <w:jc w:val="center"/>
    </w:pPr>
    <w:rPr>
      <w:sz w:val="28"/>
      <w:szCs w:val="28"/>
    </w:rPr>
  </w:style>
  <w:style w:type="character" w:customStyle="1" w:styleId="af5">
    <w:name w:val="Колонтитул"/>
    <w:basedOn w:val="a1"/>
    <w:rsid w:val="003F5F5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table" w:styleId="af6">
    <w:name w:val="Table Grid"/>
    <w:basedOn w:val="a2"/>
    <w:uiPriority w:val="59"/>
    <w:rsid w:val="003F5F54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3">
    <w:name w:val="Основной текст с отступом 2 Знак"/>
    <w:link w:val="24"/>
    <w:locked/>
    <w:rsid w:val="009E4287"/>
    <w:rPr>
      <w:sz w:val="24"/>
      <w:szCs w:val="24"/>
    </w:rPr>
  </w:style>
  <w:style w:type="paragraph" w:styleId="24">
    <w:name w:val="Body Text Indent 2"/>
    <w:basedOn w:val="a"/>
    <w:link w:val="23"/>
    <w:rsid w:val="009E4287"/>
    <w:pPr>
      <w:ind w:firstLine="708"/>
      <w:jc w:val="both"/>
    </w:pPr>
  </w:style>
  <w:style w:type="character" w:customStyle="1" w:styleId="210">
    <w:name w:val="Основной текст с отступом 2 Знак1"/>
    <w:basedOn w:val="a1"/>
    <w:rsid w:val="009E4287"/>
    <w:rPr>
      <w:sz w:val="24"/>
      <w:szCs w:val="24"/>
    </w:rPr>
  </w:style>
  <w:style w:type="paragraph" w:styleId="31">
    <w:name w:val="Body Text Indent 3"/>
    <w:basedOn w:val="a"/>
    <w:link w:val="32"/>
    <w:rsid w:val="009E428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9E4287"/>
    <w:rPr>
      <w:sz w:val="16"/>
      <w:szCs w:val="16"/>
    </w:rPr>
  </w:style>
  <w:style w:type="character" w:customStyle="1" w:styleId="HTML">
    <w:name w:val="Стандартный HTML Знак"/>
    <w:link w:val="HTML0"/>
    <w:locked/>
    <w:rsid w:val="009E4287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9E42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/>
      <w:sz w:val="20"/>
      <w:szCs w:val="20"/>
    </w:rPr>
  </w:style>
  <w:style w:type="character" w:customStyle="1" w:styleId="HTML1">
    <w:name w:val="Стандартный HTML Знак1"/>
    <w:basedOn w:val="a1"/>
    <w:rsid w:val="009E4287"/>
    <w:rPr>
      <w:rFonts w:ascii="Courier New" w:hAnsi="Courier New" w:cs="Courier New"/>
    </w:rPr>
  </w:style>
  <w:style w:type="character" w:customStyle="1" w:styleId="20">
    <w:name w:val="Заголовок 2 Знак"/>
    <w:basedOn w:val="a1"/>
    <w:link w:val="2"/>
    <w:uiPriority w:val="99"/>
    <w:rsid w:val="004E3A00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1"/>
    <w:link w:val="3"/>
    <w:uiPriority w:val="99"/>
    <w:rsid w:val="004E3A00"/>
    <w:rPr>
      <w:rFonts w:ascii="Arial" w:hAnsi="Arial" w:cs="Arial"/>
      <w:b/>
      <w:bCs/>
      <w:sz w:val="26"/>
      <w:szCs w:val="26"/>
      <w:lang w:eastAsia="ar-SA"/>
    </w:rPr>
  </w:style>
  <w:style w:type="character" w:customStyle="1" w:styleId="50">
    <w:name w:val="Заголовок 5 Знак"/>
    <w:basedOn w:val="a1"/>
    <w:link w:val="5"/>
    <w:uiPriority w:val="99"/>
    <w:rsid w:val="004E3A00"/>
    <w:rPr>
      <w:rFonts w:ascii="Calibri" w:hAnsi="Calibri"/>
      <w:b/>
      <w:bCs/>
      <w:i/>
      <w:iCs/>
      <w:sz w:val="26"/>
      <w:szCs w:val="26"/>
      <w:lang w:eastAsia="ar-SA"/>
    </w:rPr>
  </w:style>
  <w:style w:type="character" w:customStyle="1" w:styleId="90">
    <w:name w:val="Заголовок 9 Знак"/>
    <w:basedOn w:val="a1"/>
    <w:link w:val="9"/>
    <w:uiPriority w:val="99"/>
    <w:rsid w:val="004E3A00"/>
    <w:rPr>
      <w:rFonts w:ascii="Arial" w:hAnsi="Arial" w:cs="Arial"/>
      <w:sz w:val="22"/>
      <w:szCs w:val="22"/>
      <w:lang w:eastAsia="ar-SA"/>
    </w:rPr>
  </w:style>
  <w:style w:type="character" w:customStyle="1" w:styleId="WW8Num1z0">
    <w:name w:val="WW8Num1z0"/>
    <w:uiPriority w:val="99"/>
    <w:rsid w:val="004E3A00"/>
  </w:style>
  <w:style w:type="character" w:customStyle="1" w:styleId="WW8Num1z1">
    <w:name w:val="WW8Num1z1"/>
    <w:uiPriority w:val="99"/>
    <w:rsid w:val="004E3A00"/>
  </w:style>
  <w:style w:type="character" w:customStyle="1" w:styleId="WW8Num1z2">
    <w:name w:val="WW8Num1z2"/>
    <w:uiPriority w:val="99"/>
    <w:rsid w:val="004E3A00"/>
  </w:style>
  <w:style w:type="character" w:customStyle="1" w:styleId="WW8Num1z3">
    <w:name w:val="WW8Num1z3"/>
    <w:uiPriority w:val="99"/>
    <w:rsid w:val="004E3A00"/>
  </w:style>
  <w:style w:type="character" w:customStyle="1" w:styleId="WW8Num1z4">
    <w:name w:val="WW8Num1z4"/>
    <w:uiPriority w:val="99"/>
    <w:rsid w:val="004E3A00"/>
  </w:style>
  <w:style w:type="character" w:customStyle="1" w:styleId="WW8Num1z5">
    <w:name w:val="WW8Num1z5"/>
    <w:uiPriority w:val="99"/>
    <w:rsid w:val="004E3A00"/>
  </w:style>
  <w:style w:type="character" w:customStyle="1" w:styleId="WW8Num1z6">
    <w:name w:val="WW8Num1z6"/>
    <w:uiPriority w:val="99"/>
    <w:rsid w:val="004E3A00"/>
  </w:style>
  <w:style w:type="character" w:customStyle="1" w:styleId="WW8Num1z7">
    <w:name w:val="WW8Num1z7"/>
    <w:uiPriority w:val="99"/>
    <w:rsid w:val="004E3A00"/>
  </w:style>
  <w:style w:type="character" w:customStyle="1" w:styleId="WW8Num1z8">
    <w:name w:val="WW8Num1z8"/>
    <w:uiPriority w:val="99"/>
    <w:rsid w:val="004E3A00"/>
  </w:style>
  <w:style w:type="character" w:customStyle="1" w:styleId="WW8Num2z0">
    <w:name w:val="WW8Num2z0"/>
    <w:uiPriority w:val="99"/>
    <w:rsid w:val="004E3A00"/>
    <w:rPr>
      <w:rFonts w:ascii="Symbol" w:hAnsi="Symbol" w:cs="Symbol"/>
      <w:color w:val="auto"/>
      <w:sz w:val="16"/>
      <w:szCs w:val="16"/>
    </w:rPr>
  </w:style>
  <w:style w:type="character" w:customStyle="1" w:styleId="WW8Num3z0">
    <w:name w:val="WW8Num3z0"/>
    <w:uiPriority w:val="99"/>
    <w:rsid w:val="004E3A00"/>
    <w:rPr>
      <w:sz w:val="24"/>
      <w:szCs w:val="24"/>
    </w:rPr>
  </w:style>
  <w:style w:type="character" w:customStyle="1" w:styleId="WW8Num4z0">
    <w:name w:val="WW8Num4z0"/>
    <w:uiPriority w:val="99"/>
    <w:rsid w:val="004E3A00"/>
  </w:style>
  <w:style w:type="character" w:customStyle="1" w:styleId="WW8Num5z0">
    <w:name w:val="WW8Num5z0"/>
    <w:uiPriority w:val="99"/>
    <w:rsid w:val="004E3A00"/>
  </w:style>
  <w:style w:type="character" w:customStyle="1" w:styleId="WW8Num6z0">
    <w:name w:val="WW8Num6z0"/>
    <w:uiPriority w:val="99"/>
    <w:rsid w:val="004E3A00"/>
    <w:rPr>
      <w:sz w:val="28"/>
      <w:szCs w:val="28"/>
    </w:rPr>
  </w:style>
  <w:style w:type="character" w:customStyle="1" w:styleId="WW8Num7z0">
    <w:name w:val="WW8Num7z0"/>
    <w:uiPriority w:val="99"/>
    <w:rsid w:val="004E3A00"/>
    <w:rPr>
      <w:rFonts w:ascii="Times New Roman" w:hAnsi="Times New Roman" w:cs="Times New Roman"/>
      <w:sz w:val="24"/>
      <w:szCs w:val="24"/>
    </w:rPr>
  </w:style>
  <w:style w:type="character" w:customStyle="1" w:styleId="WW8Num8z0">
    <w:name w:val="WW8Num8z0"/>
    <w:uiPriority w:val="99"/>
    <w:rsid w:val="004E3A00"/>
  </w:style>
  <w:style w:type="character" w:customStyle="1" w:styleId="WW8Num8z1">
    <w:name w:val="WW8Num8z1"/>
    <w:uiPriority w:val="99"/>
    <w:rsid w:val="004E3A00"/>
    <w:rPr>
      <w:rFonts w:ascii="Times New Roman" w:hAnsi="Times New Roman" w:cs="Times New Roman"/>
      <w:sz w:val="24"/>
      <w:szCs w:val="24"/>
      <w:shd w:val="clear" w:color="auto" w:fill="auto"/>
    </w:rPr>
  </w:style>
  <w:style w:type="character" w:customStyle="1" w:styleId="WW8Num8z2">
    <w:name w:val="WW8Num8z2"/>
    <w:uiPriority w:val="99"/>
    <w:rsid w:val="004E3A00"/>
  </w:style>
  <w:style w:type="character" w:customStyle="1" w:styleId="WW8Num8z3">
    <w:name w:val="WW8Num8z3"/>
    <w:uiPriority w:val="99"/>
    <w:rsid w:val="004E3A00"/>
  </w:style>
  <w:style w:type="character" w:customStyle="1" w:styleId="WW8Num8z4">
    <w:name w:val="WW8Num8z4"/>
    <w:uiPriority w:val="99"/>
    <w:rsid w:val="004E3A00"/>
  </w:style>
  <w:style w:type="character" w:customStyle="1" w:styleId="WW8Num8z5">
    <w:name w:val="WW8Num8z5"/>
    <w:uiPriority w:val="99"/>
    <w:rsid w:val="004E3A00"/>
  </w:style>
  <w:style w:type="character" w:customStyle="1" w:styleId="WW8Num8z6">
    <w:name w:val="WW8Num8z6"/>
    <w:uiPriority w:val="99"/>
    <w:rsid w:val="004E3A00"/>
  </w:style>
  <w:style w:type="character" w:customStyle="1" w:styleId="WW8Num8z7">
    <w:name w:val="WW8Num8z7"/>
    <w:uiPriority w:val="99"/>
    <w:rsid w:val="004E3A00"/>
  </w:style>
  <w:style w:type="character" w:customStyle="1" w:styleId="WW8Num8z8">
    <w:name w:val="WW8Num8z8"/>
    <w:uiPriority w:val="99"/>
    <w:rsid w:val="004E3A00"/>
  </w:style>
  <w:style w:type="character" w:customStyle="1" w:styleId="WW8Num9z0">
    <w:name w:val="WW8Num9z0"/>
    <w:uiPriority w:val="99"/>
    <w:rsid w:val="004E3A00"/>
  </w:style>
  <w:style w:type="character" w:customStyle="1" w:styleId="WW8Num9z1">
    <w:name w:val="WW8Num9z1"/>
    <w:uiPriority w:val="99"/>
    <w:rsid w:val="004E3A00"/>
  </w:style>
  <w:style w:type="character" w:customStyle="1" w:styleId="WW8Num9z2">
    <w:name w:val="WW8Num9z2"/>
    <w:uiPriority w:val="99"/>
    <w:rsid w:val="004E3A00"/>
  </w:style>
  <w:style w:type="character" w:customStyle="1" w:styleId="WW8Num9z3">
    <w:name w:val="WW8Num9z3"/>
    <w:uiPriority w:val="99"/>
    <w:rsid w:val="004E3A00"/>
  </w:style>
  <w:style w:type="character" w:customStyle="1" w:styleId="WW8Num9z4">
    <w:name w:val="WW8Num9z4"/>
    <w:uiPriority w:val="99"/>
    <w:rsid w:val="004E3A00"/>
  </w:style>
  <w:style w:type="character" w:customStyle="1" w:styleId="WW8Num9z5">
    <w:name w:val="WW8Num9z5"/>
    <w:uiPriority w:val="99"/>
    <w:rsid w:val="004E3A00"/>
  </w:style>
  <w:style w:type="character" w:customStyle="1" w:styleId="WW8Num9z6">
    <w:name w:val="WW8Num9z6"/>
    <w:uiPriority w:val="99"/>
    <w:rsid w:val="004E3A00"/>
  </w:style>
  <w:style w:type="character" w:customStyle="1" w:styleId="WW8Num9z7">
    <w:name w:val="WW8Num9z7"/>
    <w:uiPriority w:val="99"/>
    <w:rsid w:val="004E3A00"/>
  </w:style>
  <w:style w:type="character" w:customStyle="1" w:styleId="WW8Num9z8">
    <w:name w:val="WW8Num9z8"/>
    <w:uiPriority w:val="99"/>
    <w:rsid w:val="004E3A00"/>
  </w:style>
  <w:style w:type="character" w:customStyle="1" w:styleId="25">
    <w:name w:val="Основной шрифт абзаца2"/>
    <w:uiPriority w:val="99"/>
    <w:rsid w:val="004E3A00"/>
  </w:style>
  <w:style w:type="character" w:customStyle="1" w:styleId="WW8Num3z1">
    <w:name w:val="WW8Num3z1"/>
    <w:uiPriority w:val="99"/>
    <w:rsid w:val="004E3A00"/>
  </w:style>
  <w:style w:type="character" w:customStyle="1" w:styleId="WW8Num3z2">
    <w:name w:val="WW8Num3z2"/>
    <w:uiPriority w:val="99"/>
    <w:rsid w:val="004E3A00"/>
  </w:style>
  <w:style w:type="character" w:customStyle="1" w:styleId="WW8Num3z3">
    <w:name w:val="WW8Num3z3"/>
    <w:uiPriority w:val="99"/>
    <w:rsid w:val="004E3A00"/>
  </w:style>
  <w:style w:type="character" w:customStyle="1" w:styleId="WW8Num3z4">
    <w:name w:val="WW8Num3z4"/>
    <w:uiPriority w:val="99"/>
    <w:rsid w:val="004E3A00"/>
  </w:style>
  <w:style w:type="character" w:customStyle="1" w:styleId="WW8Num3z5">
    <w:name w:val="WW8Num3z5"/>
    <w:uiPriority w:val="99"/>
    <w:rsid w:val="004E3A00"/>
  </w:style>
  <w:style w:type="character" w:customStyle="1" w:styleId="WW8Num3z6">
    <w:name w:val="WW8Num3z6"/>
    <w:uiPriority w:val="99"/>
    <w:rsid w:val="004E3A00"/>
  </w:style>
  <w:style w:type="character" w:customStyle="1" w:styleId="WW8Num3z7">
    <w:name w:val="WW8Num3z7"/>
    <w:uiPriority w:val="99"/>
    <w:rsid w:val="004E3A00"/>
  </w:style>
  <w:style w:type="character" w:customStyle="1" w:styleId="WW8Num3z8">
    <w:name w:val="WW8Num3z8"/>
    <w:uiPriority w:val="99"/>
    <w:rsid w:val="004E3A00"/>
  </w:style>
  <w:style w:type="character" w:customStyle="1" w:styleId="WW8Num4z1">
    <w:name w:val="WW8Num4z1"/>
    <w:uiPriority w:val="99"/>
    <w:rsid w:val="004E3A00"/>
  </w:style>
  <w:style w:type="character" w:customStyle="1" w:styleId="WW8Num4z2">
    <w:name w:val="WW8Num4z2"/>
    <w:uiPriority w:val="99"/>
    <w:rsid w:val="004E3A00"/>
  </w:style>
  <w:style w:type="character" w:customStyle="1" w:styleId="WW8Num4z3">
    <w:name w:val="WW8Num4z3"/>
    <w:uiPriority w:val="99"/>
    <w:rsid w:val="004E3A00"/>
  </w:style>
  <w:style w:type="character" w:customStyle="1" w:styleId="WW8Num4z4">
    <w:name w:val="WW8Num4z4"/>
    <w:uiPriority w:val="99"/>
    <w:rsid w:val="004E3A00"/>
  </w:style>
  <w:style w:type="character" w:customStyle="1" w:styleId="WW8Num4z5">
    <w:name w:val="WW8Num4z5"/>
    <w:uiPriority w:val="99"/>
    <w:rsid w:val="004E3A00"/>
  </w:style>
  <w:style w:type="character" w:customStyle="1" w:styleId="WW8Num4z6">
    <w:name w:val="WW8Num4z6"/>
    <w:uiPriority w:val="99"/>
    <w:rsid w:val="004E3A00"/>
  </w:style>
  <w:style w:type="character" w:customStyle="1" w:styleId="WW8Num4z7">
    <w:name w:val="WW8Num4z7"/>
    <w:uiPriority w:val="99"/>
    <w:rsid w:val="004E3A00"/>
  </w:style>
  <w:style w:type="character" w:customStyle="1" w:styleId="WW8Num4z8">
    <w:name w:val="WW8Num4z8"/>
    <w:uiPriority w:val="99"/>
    <w:rsid w:val="004E3A00"/>
  </w:style>
  <w:style w:type="character" w:customStyle="1" w:styleId="WW8Num5z1">
    <w:name w:val="WW8Num5z1"/>
    <w:uiPriority w:val="99"/>
    <w:rsid w:val="004E3A00"/>
  </w:style>
  <w:style w:type="character" w:customStyle="1" w:styleId="WW8Num5z2">
    <w:name w:val="WW8Num5z2"/>
    <w:uiPriority w:val="99"/>
    <w:rsid w:val="004E3A00"/>
  </w:style>
  <w:style w:type="character" w:customStyle="1" w:styleId="WW8Num5z3">
    <w:name w:val="WW8Num5z3"/>
    <w:uiPriority w:val="99"/>
    <w:rsid w:val="004E3A00"/>
  </w:style>
  <w:style w:type="character" w:customStyle="1" w:styleId="WW8Num5z4">
    <w:name w:val="WW8Num5z4"/>
    <w:uiPriority w:val="99"/>
    <w:rsid w:val="004E3A00"/>
  </w:style>
  <w:style w:type="character" w:customStyle="1" w:styleId="WW8Num5z5">
    <w:name w:val="WW8Num5z5"/>
    <w:uiPriority w:val="99"/>
    <w:rsid w:val="004E3A00"/>
  </w:style>
  <w:style w:type="character" w:customStyle="1" w:styleId="WW8Num5z6">
    <w:name w:val="WW8Num5z6"/>
    <w:uiPriority w:val="99"/>
    <w:rsid w:val="004E3A00"/>
  </w:style>
  <w:style w:type="character" w:customStyle="1" w:styleId="WW8Num5z7">
    <w:name w:val="WW8Num5z7"/>
    <w:uiPriority w:val="99"/>
    <w:rsid w:val="004E3A00"/>
  </w:style>
  <w:style w:type="character" w:customStyle="1" w:styleId="WW8Num5z8">
    <w:name w:val="WW8Num5z8"/>
    <w:uiPriority w:val="99"/>
    <w:rsid w:val="004E3A00"/>
  </w:style>
  <w:style w:type="character" w:customStyle="1" w:styleId="WW8Num6z1">
    <w:name w:val="WW8Num6z1"/>
    <w:uiPriority w:val="99"/>
    <w:rsid w:val="004E3A00"/>
  </w:style>
  <w:style w:type="character" w:customStyle="1" w:styleId="WW8Num6z2">
    <w:name w:val="WW8Num6z2"/>
    <w:uiPriority w:val="99"/>
    <w:rsid w:val="004E3A00"/>
  </w:style>
  <w:style w:type="character" w:customStyle="1" w:styleId="WW8Num6z3">
    <w:name w:val="WW8Num6z3"/>
    <w:uiPriority w:val="99"/>
    <w:rsid w:val="004E3A00"/>
  </w:style>
  <w:style w:type="character" w:customStyle="1" w:styleId="WW8Num6z4">
    <w:name w:val="WW8Num6z4"/>
    <w:uiPriority w:val="99"/>
    <w:rsid w:val="004E3A00"/>
  </w:style>
  <w:style w:type="character" w:customStyle="1" w:styleId="WW8Num6z5">
    <w:name w:val="WW8Num6z5"/>
    <w:uiPriority w:val="99"/>
    <w:rsid w:val="004E3A00"/>
  </w:style>
  <w:style w:type="character" w:customStyle="1" w:styleId="WW8Num6z6">
    <w:name w:val="WW8Num6z6"/>
    <w:uiPriority w:val="99"/>
    <w:rsid w:val="004E3A00"/>
  </w:style>
  <w:style w:type="character" w:customStyle="1" w:styleId="WW8Num6z7">
    <w:name w:val="WW8Num6z7"/>
    <w:uiPriority w:val="99"/>
    <w:rsid w:val="004E3A00"/>
  </w:style>
  <w:style w:type="character" w:customStyle="1" w:styleId="WW8Num6z8">
    <w:name w:val="WW8Num6z8"/>
    <w:uiPriority w:val="99"/>
    <w:rsid w:val="004E3A00"/>
  </w:style>
  <w:style w:type="character" w:customStyle="1" w:styleId="11">
    <w:name w:val="Основной шрифт абзаца1"/>
    <w:uiPriority w:val="99"/>
    <w:rsid w:val="004E3A00"/>
  </w:style>
  <w:style w:type="character" w:customStyle="1" w:styleId="af7">
    <w:name w:val="Маркеры списка"/>
    <w:uiPriority w:val="99"/>
    <w:rsid w:val="004E3A00"/>
    <w:rPr>
      <w:rFonts w:ascii="OpenSymbol" w:hAnsi="OpenSymbol" w:cs="OpenSymbol"/>
    </w:rPr>
  </w:style>
  <w:style w:type="character" w:customStyle="1" w:styleId="af8">
    <w:name w:val="Символ нумерации"/>
    <w:uiPriority w:val="99"/>
    <w:rsid w:val="004E3A00"/>
  </w:style>
  <w:style w:type="paragraph" w:customStyle="1" w:styleId="af9">
    <w:name w:val="Заголовок"/>
    <w:basedOn w:val="a"/>
    <w:next w:val="a0"/>
    <w:uiPriority w:val="99"/>
    <w:rsid w:val="004E3A00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styleId="a0">
    <w:name w:val="Body Text"/>
    <w:basedOn w:val="a"/>
    <w:link w:val="afa"/>
    <w:uiPriority w:val="99"/>
    <w:rsid w:val="004E3A00"/>
    <w:pPr>
      <w:suppressAutoHyphens/>
      <w:spacing w:before="280" w:after="280"/>
    </w:pPr>
    <w:rPr>
      <w:rFonts w:ascii="Calibri" w:hAnsi="Calibri"/>
      <w:lang w:eastAsia="ar-SA"/>
    </w:rPr>
  </w:style>
  <w:style w:type="character" w:customStyle="1" w:styleId="afa">
    <w:name w:val="Основной текст Знак"/>
    <w:basedOn w:val="a1"/>
    <w:link w:val="a0"/>
    <w:uiPriority w:val="99"/>
    <w:rsid w:val="004E3A00"/>
    <w:rPr>
      <w:rFonts w:ascii="Calibri" w:hAnsi="Calibri"/>
      <w:sz w:val="24"/>
      <w:szCs w:val="24"/>
      <w:lang w:eastAsia="ar-SA"/>
    </w:rPr>
  </w:style>
  <w:style w:type="paragraph" w:styleId="afb">
    <w:name w:val="List"/>
    <w:basedOn w:val="a0"/>
    <w:uiPriority w:val="99"/>
    <w:rsid w:val="004E3A00"/>
  </w:style>
  <w:style w:type="paragraph" w:customStyle="1" w:styleId="26">
    <w:name w:val="Название2"/>
    <w:basedOn w:val="a"/>
    <w:uiPriority w:val="99"/>
    <w:rsid w:val="004E3A00"/>
    <w:pPr>
      <w:suppressLineNumbers/>
      <w:suppressAutoHyphens/>
      <w:spacing w:before="120" w:after="120"/>
    </w:pPr>
    <w:rPr>
      <w:rFonts w:ascii="Calibri" w:hAnsi="Calibri"/>
      <w:i/>
      <w:iCs/>
      <w:lang w:eastAsia="ar-SA"/>
    </w:rPr>
  </w:style>
  <w:style w:type="paragraph" w:customStyle="1" w:styleId="27">
    <w:name w:val="Указатель2"/>
    <w:basedOn w:val="a"/>
    <w:uiPriority w:val="99"/>
    <w:rsid w:val="004E3A00"/>
    <w:pPr>
      <w:suppressLineNumbers/>
      <w:suppressAutoHyphens/>
    </w:pPr>
    <w:rPr>
      <w:rFonts w:ascii="Calibri" w:hAnsi="Calibri"/>
      <w:lang w:eastAsia="ar-SA"/>
    </w:rPr>
  </w:style>
  <w:style w:type="paragraph" w:customStyle="1" w:styleId="12">
    <w:name w:val="Название1"/>
    <w:basedOn w:val="a"/>
    <w:uiPriority w:val="99"/>
    <w:rsid w:val="004E3A00"/>
    <w:pPr>
      <w:suppressLineNumbers/>
      <w:suppressAutoHyphens/>
      <w:spacing w:before="120" w:after="120"/>
    </w:pPr>
    <w:rPr>
      <w:rFonts w:ascii="Calibri" w:hAnsi="Calibri"/>
      <w:i/>
      <w:iCs/>
      <w:lang w:eastAsia="ar-SA"/>
    </w:rPr>
  </w:style>
  <w:style w:type="paragraph" w:customStyle="1" w:styleId="13">
    <w:name w:val="Указатель1"/>
    <w:basedOn w:val="a"/>
    <w:uiPriority w:val="99"/>
    <w:rsid w:val="004E3A00"/>
    <w:pPr>
      <w:suppressLineNumbers/>
      <w:suppressAutoHyphens/>
    </w:pPr>
    <w:rPr>
      <w:rFonts w:ascii="Calibri" w:hAnsi="Calibri"/>
      <w:lang w:eastAsia="ar-SA"/>
    </w:rPr>
  </w:style>
  <w:style w:type="paragraph" w:styleId="afc">
    <w:name w:val="Body Text Indent"/>
    <w:basedOn w:val="a"/>
    <w:link w:val="afd"/>
    <w:uiPriority w:val="99"/>
    <w:rsid w:val="004E3A00"/>
    <w:pPr>
      <w:suppressAutoHyphens/>
      <w:spacing w:before="280" w:after="280"/>
    </w:pPr>
    <w:rPr>
      <w:rFonts w:ascii="Calibri" w:hAnsi="Calibri"/>
      <w:lang w:eastAsia="ar-SA"/>
    </w:rPr>
  </w:style>
  <w:style w:type="character" w:customStyle="1" w:styleId="afd">
    <w:name w:val="Основной текст с отступом Знак"/>
    <w:basedOn w:val="a1"/>
    <w:link w:val="afc"/>
    <w:uiPriority w:val="99"/>
    <w:rsid w:val="004E3A00"/>
    <w:rPr>
      <w:rFonts w:ascii="Calibri" w:hAnsi="Calibri"/>
      <w:sz w:val="24"/>
      <w:szCs w:val="24"/>
      <w:lang w:eastAsia="ar-SA"/>
    </w:rPr>
  </w:style>
  <w:style w:type="paragraph" w:customStyle="1" w:styleId="211">
    <w:name w:val="Основной текст 21"/>
    <w:basedOn w:val="a"/>
    <w:uiPriority w:val="99"/>
    <w:rsid w:val="004E3A00"/>
    <w:pPr>
      <w:suppressAutoHyphens/>
      <w:spacing w:before="280" w:after="280"/>
    </w:pPr>
    <w:rPr>
      <w:rFonts w:ascii="Calibri" w:hAnsi="Calibri"/>
      <w:lang w:eastAsia="ar-SA"/>
    </w:rPr>
  </w:style>
  <w:style w:type="paragraph" w:styleId="14">
    <w:name w:val="toc 1"/>
    <w:basedOn w:val="a"/>
    <w:autoRedefine/>
    <w:uiPriority w:val="99"/>
    <w:rsid w:val="004E3A00"/>
    <w:pPr>
      <w:suppressAutoHyphens/>
      <w:spacing w:before="280" w:after="280"/>
    </w:pPr>
    <w:rPr>
      <w:rFonts w:ascii="Calibri" w:hAnsi="Calibri"/>
      <w:lang w:eastAsia="ar-SA"/>
    </w:rPr>
  </w:style>
  <w:style w:type="paragraph" w:styleId="33">
    <w:name w:val="toc 3"/>
    <w:basedOn w:val="a"/>
    <w:autoRedefine/>
    <w:uiPriority w:val="99"/>
    <w:rsid w:val="004E3A00"/>
    <w:pPr>
      <w:suppressAutoHyphens/>
      <w:spacing w:before="280" w:after="280"/>
    </w:pPr>
    <w:rPr>
      <w:rFonts w:ascii="Calibri" w:hAnsi="Calibri"/>
      <w:lang w:eastAsia="ar-SA"/>
    </w:rPr>
  </w:style>
  <w:style w:type="paragraph" w:customStyle="1" w:styleId="212">
    <w:name w:val="Основной текст с отступом 21"/>
    <w:basedOn w:val="a"/>
    <w:uiPriority w:val="99"/>
    <w:rsid w:val="004E3A00"/>
    <w:pPr>
      <w:suppressAutoHyphens/>
      <w:spacing w:before="280" w:after="280"/>
    </w:pPr>
    <w:rPr>
      <w:rFonts w:ascii="Calibri" w:hAnsi="Calibri"/>
      <w:lang w:eastAsia="ar-SA"/>
    </w:rPr>
  </w:style>
  <w:style w:type="paragraph" w:customStyle="1" w:styleId="report">
    <w:name w:val="report"/>
    <w:basedOn w:val="a"/>
    <w:uiPriority w:val="99"/>
    <w:rsid w:val="004E3A00"/>
    <w:pPr>
      <w:suppressAutoHyphens/>
      <w:spacing w:before="280" w:after="280"/>
    </w:pPr>
    <w:rPr>
      <w:rFonts w:ascii="Calibri" w:hAnsi="Calibri"/>
      <w:lang w:eastAsia="ar-SA"/>
    </w:rPr>
  </w:style>
  <w:style w:type="paragraph" w:styleId="afe">
    <w:name w:val="Subtitle"/>
    <w:basedOn w:val="a"/>
    <w:next w:val="a0"/>
    <w:link w:val="aff"/>
    <w:uiPriority w:val="99"/>
    <w:qFormat/>
    <w:rsid w:val="004E3A00"/>
    <w:pPr>
      <w:suppressAutoHyphens/>
      <w:spacing w:before="280" w:after="280"/>
    </w:pPr>
    <w:rPr>
      <w:rFonts w:ascii="Calibri" w:hAnsi="Calibri"/>
      <w:lang w:eastAsia="ar-SA"/>
    </w:rPr>
  </w:style>
  <w:style w:type="character" w:customStyle="1" w:styleId="aff">
    <w:name w:val="Подзаголовок Знак"/>
    <w:basedOn w:val="a1"/>
    <w:link w:val="afe"/>
    <w:uiPriority w:val="99"/>
    <w:rsid w:val="004E3A00"/>
    <w:rPr>
      <w:rFonts w:ascii="Calibri" w:hAnsi="Calibri"/>
      <w:sz w:val="24"/>
      <w:szCs w:val="24"/>
      <w:lang w:eastAsia="ar-SA"/>
    </w:rPr>
  </w:style>
  <w:style w:type="paragraph" w:customStyle="1" w:styleId="aff0">
    <w:name w:val="a"/>
    <w:basedOn w:val="a"/>
    <w:uiPriority w:val="99"/>
    <w:rsid w:val="004E3A00"/>
    <w:pPr>
      <w:suppressAutoHyphens/>
      <w:spacing w:before="280" w:after="280"/>
    </w:pPr>
    <w:rPr>
      <w:rFonts w:ascii="Calibri" w:hAnsi="Calibri"/>
      <w:lang w:eastAsia="ar-SA"/>
    </w:rPr>
  </w:style>
  <w:style w:type="paragraph" w:styleId="z-">
    <w:name w:val="HTML Bottom of Form"/>
    <w:basedOn w:val="a"/>
    <w:next w:val="a"/>
    <w:link w:val="z-0"/>
    <w:hidden/>
    <w:uiPriority w:val="99"/>
    <w:rsid w:val="004E3A00"/>
    <w:pPr>
      <w:pBdr>
        <w:top w:val="single" w:sz="4" w:space="1" w:color="000000"/>
      </w:pBdr>
      <w:suppressAutoHyphens/>
      <w:jc w:val="center"/>
    </w:pPr>
    <w:rPr>
      <w:rFonts w:ascii="Arial" w:hAnsi="Arial" w:cs="Arial"/>
      <w:vanish/>
      <w:sz w:val="16"/>
      <w:szCs w:val="16"/>
      <w:lang w:eastAsia="ar-SA"/>
    </w:rPr>
  </w:style>
  <w:style w:type="character" w:customStyle="1" w:styleId="z-0">
    <w:name w:val="z-Конец формы Знак"/>
    <w:basedOn w:val="a1"/>
    <w:link w:val="z-"/>
    <w:uiPriority w:val="99"/>
    <w:rsid w:val="004E3A00"/>
    <w:rPr>
      <w:rFonts w:ascii="Arial" w:hAnsi="Arial" w:cs="Arial"/>
      <w:vanish/>
      <w:sz w:val="16"/>
      <w:szCs w:val="16"/>
      <w:lang w:eastAsia="ar-SA"/>
    </w:rPr>
  </w:style>
  <w:style w:type="paragraph" w:styleId="aff1">
    <w:name w:val="Balloon Text"/>
    <w:basedOn w:val="a"/>
    <w:link w:val="aff2"/>
    <w:uiPriority w:val="99"/>
    <w:rsid w:val="004E3A00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aff2">
    <w:name w:val="Текст выноски Знак"/>
    <w:basedOn w:val="a1"/>
    <w:link w:val="aff1"/>
    <w:uiPriority w:val="99"/>
    <w:rsid w:val="004E3A00"/>
    <w:rPr>
      <w:rFonts w:ascii="Tahoma" w:hAnsi="Tahoma" w:cs="Tahoma"/>
      <w:sz w:val="16"/>
      <w:szCs w:val="16"/>
      <w:lang w:eastAsia="ar-SA"/>
    </w:rPr>
  </w:style>
  <w:style w:type="paragraph" w:styleId="15">
    <w:name w:val="index 1"/>
    <w:basedOn w:val="a"/>
    <w:next w:val="a"/>
    <w:autoRedefine/>
    <w:uiPriority w:val="99"/>
    <w:rsid w:val="004E3A00"/>
    <w:pPr>
      <w:suppressAutoHyphens/>
      <w:ind w:left="240" w:hanging="240"/>
    </w:pPr>
    <w:rPr>
      <w:rFonts w:ascii="Calibri" w:hAnsi="Calibri"/>
      <w:lang w:eastAsia="ar-SA"/>
    </w:rPr>
  </w:style>
  <w:style w:type="paragraph" w:styleId="aff3">
    <w:name w:val="index heading"/>
    <w:basedOn w:val="a"/>
    <w:next w:val="15"/>
    <w:uiPriority w:val="99"/>
    <w:rsid w:val="004E3A00"/>
    <w:pPr>
      <w:suppressAutoHyphens/>
    </w:pPr>
    <w:rPr>
      <w:rFonts w:ascii="Calibri" w:hAnsi="Calibri"/>
      <w:lang w:eastAsia="ar-SA"/>
    </w:rPr>
  </w:style>
  <w:style w:type="character" w:customStyle="1" w:styleId="a5">
    <w:name w:val="Верхний колонтитул Знак"/>
    <w:basedOn w:val="a1"/>
    <w:link w:val="a4"/>
    <w:uiPriority w:val="99"/>
    <w:rsid w:val="004E3A00"/>
    <w:rPr>
      <w:sz w:val="24"/>
      <w:szCs w:val="24"/>
    </w:rPr>
  </w:style>
  <w:style w:type="paragraph" w:customStyle="1" w:styleId="aff4">
    <w:name w:val="Содержимое таблицы"/>
    <w:basedOn w:val="a"/>
    <w:uiPriority w:val="99"/>
    <w:rsid w:val="004E3A00"/>
    <w:pPr>
      <w:suppressLineNumbers/>
      <w:suppressAutoHyphens/>
    </w:pPr>
    <w:rPr>
      <w:rFonts w:ascii="Calibri" w:hAnsi="Calibri"/>
      <w:lang w:eastAsia="ar-SA"/>
    </w:rPr>
  </w:style>
  <w:style w:type="paragraph" w:customStyle="1" w:styleId="aff5">
    <w:name w:val="Заголовок таблицы"/>
    <w:basedOn w:val="aff4"/>
    <w:uiPriority w:val="99"/>
    <w:rsid w:val="004E3A00"/>
    <w:pPr>
      <w:jc w:val="center"/>
    </w:pPr>
    <w:rPr>
      <w:b/>
      <w:bCs/>
    </w:rPr>
  </w:style>
  <w:style w:type="paragraph" w:customStyle="1" w:styleId="aff6">
    <w:name w:val="Содержимое врезки"/>
    <w:basedOn w:val="a0"/>
    <w:uiPriority w:val="99"/>
    <w:rsid w:val="004E3A00"/>
  </w:style>
  <w:style w:type="character" w:styleId="aff7">
    <w:name w:val="Strong"/>
    <w:basedOn w:val="a1"/>
    <w:uiPriority w:val="99"/>
    <w:qFormat/>
    <w:rsid w:val="004E3A00"/>
    <w:rPr>
      <w:b/>
      <w:bCs/>
    </w:rPr>
  </w:style>
  <w:style w:type="character" w:styleId="aff8">
    <w:name w:val="Subtle Emphasis"/>
    <w:basedOn w:val="a1"/>
    <w:uiPriority w:val="19"/>
    <w:qFormat/>
    <w:rsid w:val="00A40584"/>
    <w:rPr>
      <w:i/>
      <w:iCs/>
      <w:color w:val="808080" w:themeColor="text1" w:themeTint="7F"/>
    </w:rPr>
  </w:style>
  <w:style w:type="table" w:customStyle="1" w:styleId="16">
    <w:name w:val="Сетка таблицы1"/>
    <w:basedOn w:val="a2"/>
    <w:next w:val="af6"/>
    <w:uiPriority w:val="59"/>
    <w:rsid w:val="007277A3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9" w:unhideWhenUsed="1" w:qFormat="1"/>
    <w:lsdException w:name="index 1" w:uiPriority="99"/>
    <w:lsdException w:name="toc 1" w:uiPriority="99"/>
    <w:lsdException w:name="toc 3" w:uiPriority="99"/>
    <w:lsdException w:name="header" w:uiPriority="99"/>
    <w:lsdException w:name="footer" w:uiPriority="99"/>
    <w:lsdException w:name="index heading" w:uiPriority="99"/>
    <w:lsdException w:name="caption" w:semiHidden="1" w:unhideWhenUsed="1" w:qFormat="1"/>
    <w:lsdException w:name="List" w:uiPriority="99"/>
    <w:lsdException w:name="Title" w:qFormat="1"/>
    <w:lsdException w:name="Body Text" w:uiPriority="99"/>
    <w:lsdException w:name="Body Text Indent" w:uiPriority="99"/>
    <w:lsdException w:name="Subtitle" w:uiPriority="99" w:qFormat="1"/>
    <w:lsdException w:name="Hyperlink" w:uiPriority="99"/>
    <w:lsdException w:name="Strong" w:uiPriority="99" w:qFormat="1"/>
    <w:lsdException w:name="Emphasis" w:qFormat="1"/>
    <w:lsdException w:name="HTML Bottom of Form" w:uiPriority="99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021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C52F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a"/>
    <w:next w:val="a0"/>
    <w:link w:val="20"/>
    <w:uiPriority w:val="99"/>
    <w:qFormat/>
    <w:rsid w:val="004E3A00"/>
    <w:pPr>
      <w:keepNext/>
      <w:tabs>
        <w:tab w:val="num" w:pos="0"/>
      </w:tabs>
      <w:suppressAutoHyphens/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0"/>
    <w:link w:val="30"/>
    <w:uiPriority w:val="99"/>
    <w:qFormat/>
    <w:rsid w:val="004E3A00"/>
    <w:pPr>
      <w:keepNext/>
      <w:tabs>
        <w:tab w:val="num" w:pos="0"/>
      </w:tabs>
      <w:suppressAutoHyphens/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D45C7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4E3A00"/>
    <w:pPr>
      <w:tabs>
        <w:tab w:val="num" w:pos="0"/>
      </w:tabs>
      <w:suppressAutoHyphens/>
      <w:spacing w:before="240" w:after="60"/>
      <w:ind w:left="1008" w:hanging="1008"/>
      <w:outlineLvl w:val="4"/>
    </w:pPr>
    <w:rPr>
      <w:rFonts w:ascii="Calibri" w:hAnsi="Calibri"/>
      <w:b/>
      <w:bCs/>
      <w:i/>
      <w:iCs/>
      <w:sz w:val="26"/>
      <w:szCs w:val="26"/>
      <w:lang w:eastAsia="ar-SA"/>
    </w:rPr>
  </w:style>
  <w:style w:type="paragraph" w:styleId="9">
    <w:name w:val="heading 9"/>
    <w:basedOn w:val="a"/>
    <w:next w:val="a"/>
    <w:link w:val="90"/>
    <w:uiPriority w:val="99"/>
    <w:qFormat/>
    <w:rsid w:val="004E3A00"/>
    <w:pPr>
      <w:tabs>
        <w:tab w:val="num" w:pos="0"/>
      </w:tabs>
      <w:suppressAutoHyphens/>
      <w:spacing w:before="240" w:after="60"/>
      <w:ind w:left="1584" w:hanging="1584"/>
      <w:outlineLvl w:val="8"/>
    </w:pPr>
    <w:rPr>
      <w:rFonts w:ascii="Arial" w:hAnsi="Arial" w:cs="Arial"/>
      <w:sz w:val="22"/>
      <w:szCs w:val="22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Cell">
    <w:name w:val="ConsPlusCell"/>
    <w:rsid w:val="001C51F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4">
    <w:name w:val="header"/>
    <w:basedOn w:val="a"/>
    <w:link w:val="a5"/>
    <w:uiPriority w:val="99"/>
    <w:rsid w:val="00D44E56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D44E56"/>
  </w:style>
  <w:style w:type="paragraph" w:styleId="a7">
    <w:name w:val="No Spacing"/>
    <w:uiPriority w:val="99"/>
    <w:qFormat/>
    <w:rsid w:val="00E52F3B"/>
    <w:rPr>
      <w:rFonts w:ascii="Calibri" w:hAnsi="Calibri"/>
      <w:sz w:val="22"/>
      <w:szCs w:val="22"/>
    </w:rPr>
  </w:style>
  <w:style w:type="paragraph" w:styleId="a8">
    <w:name w:val="List Paragraph"/>
    <w:basedOn w:val="a"/>
    <w:qFormat/>
    <w:rsid w:val="00E52F3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Normal (Web)"/>
    <w:basedOn w:val="a"/>
    <w:uiPriority w:val="99"/>
    <w:unhideWhenUsed/>
    <w:rsid w:val="00E97AAE"/>
    <w:pPr>
      <w:spacing w:before="100" w:beforeAutospacing="1" w:after="100" w:afterAutospacing="1"/>
    </w:pPr>
  </w:style>
  <w:style w:type="character" w:styleId="aa">
    <w:name w:val="Hyperlink"/>
    <w:basedOn w:val="a1"/>
    <w:uiPriority w:val="99"/>
    <w:rsid w:val="005C16ED"/>
    <w:rPr>
      <w:color w:val="2222CC"/>
      <w:u w:val="single"/>
    </w:rPr>
  </w:style>
  <w:style w:type="paragraph" w:styleId="ab">
    <w:name w:val="Title"/>
    <w:basedOn w:val="a"/>
    <w:next w:val="a"/>
    <w:link w:val="ac"/>
    <w:qFormat/>
    <w:rsid w:val="005C16E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Название Знак"/>
    <w:basedOn w:val="a1"/>
    <w:link w:val="ab"/>
    <w:rsid w:val="005C16ED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d">
    <w:name w:val="Emphasis"/>
    <w:basedOn w:val="a1"/>
    <w:qFormat/>
    <w:rsid w:val="005C16ED"/>
    <w:rPr>
      <w:i/>
      <w:iCs/>
    </w:rPr>
  </w:style>
  <w:style w:type="paragraph" w:styleId="ae">
    <w:name w:val="footer"/>
    <w:basedOn w:val="a"/>
    <w:link w:val="af"/>
    <w:uiPriority w:val="99"/>
    <w:rsid w:val="006F1BD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uiPriority w:val="99"/>
    <w:rsid w:val="006F1BDA"/>
    <w:rPr>
      <w:sz w:val="24"/>
      <w:szCs w:val="24"/>
    </w:rPr>
  </w:style>
  <w:style w:type="paragraph" w:customStyle="1" w:styleId="af0">
    <w:name w:val="Таблицы (моноширинный)"/>
    <w:basedOn w:val="a"/>
    <w:next w:val="a"/>
    <w:rsid w:val="005A2F6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9"/>
    <w:rsid w:val="006C52F9"/>
    <w:rPr>
      <w:rFonts w:ascii="Arial" w:hAnsi="Arial" w:cs="Arial"/>
      <w:b/>
      <w:bCs/>
      <w:color w:val="26282F"/>
      <w:sz w:val="24"/>
      <w:szCs w:val="24"/>
    </w:rPr>
  </w:style>
  <w:style w:type="paragraph" w:customStyle="1" w:styleId="af1">
    <w:name w:val="Нормальный (таблица)"/>
    <w:basedOn w:val="a"/>
    <w:next w:val="a"/>
    <w:rsid w:val="006C52F9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2">
    <w:name w:val="Прижатый влево"/>
    <w:basedOn w:val="a"/>
    <w:next w:val="a"/>
    <w:rsid w:val="006C52F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3">
    <w:name w:val="Цветовое выделение"/>
    <w:rsid w:val="006C52F9"/>
    <w:rPr>
      <w:b/>
      <w:bCs/>
      <w:color w:val="26282F"/>
      <w:sz w:val="26"/>
      <w:szCs w:val="26"/>
    </w:rPr>
  </w:style>
  <w:style w:type="character" w:customStyle="1" w:styleId="af4">
    <w:name w:val="Гипертекстовая ссылка"/>
    <w:rsid w:val="006C52F9"/>
    <w:rPr>
      <w:b/>
      <w:bCs/>
      <w:color w:val="auto"/>
      <w:sz w:val="26"/>
      <w:szCs w:val="26"/>
    </w:rPr>
  </w:style>
  <w:style w:type="paragraph" w:customStyle="1" w:styleId="ConsPlusNormal">
    <w:name w:val="ConsPlusNormal"/>
    <w:uiPriority w:val="99"/>
    <w:rsid w:val="00C91D2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40">
    <w:name w:val="Заголовок 4 Знак"/>
    <w:basedOn w:val="a1"/>
    <w:link w:val="4"/>
    <w:semiHidden/>
    <w:rsid w:val="00D45C7B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PlusTitle">
    <w:name w:val="ConsPlusTitle"/>
    <w:rsid w:val="00D45C7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21">
    <w:name w:val="Основной текст (2)_"/>
    <w:basedOn w:val="a1"/>
    <w:link w:val="22"/>
    <w:rsid w:val="003F5F54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F5F54"/>
    <w:pPr>
      <w:widowControl w:val="0"/>
      <w:shd w:val="clear" w:color="auto" w:fill="FFFFFF"/>
      <w:spacing w:after="780" w:line="0" w:lineRule="atLeast"/>
      <w:jc w:val="center"/>
    </w:pPr>
    <w:rPr>
      <w:sz w:val="28"/>
      <w:szCs w:val="28"/>
    </w:rPr>
  </w:style>
  <w:style w:type="character" w:customStyle="1" w:styleId="af5">
    <w:name w:val="Колонтитул"/>
    <w:basedOn w:val="a1"/>
    <w:rsid w:val="003F5F5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table" w:styleId="af6">
    <w:name w:val="Table Grid"/>
    <w:basedOn w:val="a2"/>
    <w:uiPriority w:val="59"/>
    <w:rsid w:val="003F5F54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3">
    <w:name w:val="Основной текст с отступом 2 Знак"/>
    <w:link w:val="24"/>
    <w:locked/>
    <w:rsid w:val="009E4287"/>
    <w:rPr>
      <w:sz w:val="24"/>
      <w:szCs w:val="24"/>
    </w:rPr>
  </w:style>
  <w:style w:type="paragraph" w:styleId="24">
    <w:name w:val="Body Text Indent 2"/>
    <w:basedOn w:val="a"/>
    <w:link w:val="23"/>
    <w:rsid w:val="009E4287"/>
    <w:pPr>
      <w:ind w:firstLine="708"/>
      <w:jc w:val="both"/>
    </w:pPr>
  </w:style>
  <w:style w:type="character" w:customStyle="1" w:styleId="210">
    <w:name w:val="Основной текст с отступом 2 Знак1"/>
    <w:basedOn w:val="a1"/>
    <w:rsid w:val="009E4287"/>
    <w:rPr>
      <w:sz w:val="24"/>
      <w:szCs w:val="24"/>
    </w:rPr>
  </w:style>
  <w:style w:type="paragraph" w:styleId="31">
    <w:name w:val="Body Text Indent 3"/>
    <w:basedOn w:val="a"/>
    <w:link w:val="32"/>
    <w:rsid w:val="009E428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9E4287"/>
    <w:rPr>
      <w:sz w:val="16"/>
      <w:szCs w:val="16"/>
    </w:rPr>
  </w:style>
  <w:style w:type="character" w:customStyle="1" w:styleId="HTML">
    <w:name w:val="Стандартный HTML Знак"/>
    <w:link w:val="HTML0"/>
    <w:locked/>
    <w:rsid w:val="009E4287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9E42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/>
      <w:sz w:val="20"/>
      <w:szCs w:val="20"/>
    </w:rPr>
  </w:style>
  <w:style w:type="character" w:customStyle="1" w:styleId="HTML1">
    <w:name w:val="Стандартный HTML Знак1"/>
    <w:basedOn w:val="a1"/>
    <w:rsid w:val="009E4287"/>
    <w:rPr>
      <w:rFonts w:ascii="Courier New" w:hAnsi="Courier New" w:cs="Courier New"/>
    </w:rPr>
  </w:style>
  <w:style w:type="character" w:customStyle="1" w:styleId="20">
    <w:name w:val="Заголовок 2 Знак"/>
    <w:basedOn w:val="a1"/>
    <w:link w:val="2"/>
    <w:uiPriority w:val="99"/>
    <w:rsid w:val="004E3A00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1"/>
    <w:link w:val="3"/>
    <w:uiPriority w:val="99"/>
    <w:rsid w:val="004E3A00"/>
    <w:rPr>
      <w:rFonts w:ascii="Arial" w:hAnsi="Arial" w:cs="Arial"/>
      <w:b/>
      <w:bCs/>
      <w:sz w:val="26"/>
      <w:szCs w:val="26"/>
      <w:lang w:eastAsia="ar-SA"/>
    </w:rPr>
  </w:style>
  <w:style w:type="character" w:customStyle="1" w:styleId="50">
    <w:name w:val="Заголовок 5 Знак"/>
    <w:basedOn w:val="a1"/>
    <w:link w:val="5"/>
    <w:uiPriority w:val="99"/>
    <w:rsid w:val="004E3A00"/>
    <w:rPr>
      <w:rFonts w:ascii="Calibri" w:hAnsi="Calibri"/>
      <w:b/>
      <w:bCs/>
      <w:i/>
      <w:iCs/>
      <w:sz w:val="26"/>
      <w:szCs w:val="26"/>
      <w:lang w:eastAsia="ar-SA"/>
    </w:rPr>
  </w:style>
  <w:style w:type="character" w:customStyle="1" w:styleId="90">
    <w:name w:val="Заголовок 9 Знак"/>
    <w:basedOn w:val="a1"/>
    <w:link w:val="9"/>
    <w:uiPriority w:val="99"/>
    <w:rsid w:val="004E3A00"/>
    <w:rPr>
      <w:rFonts w:ascii="Arial" w:hAnsi="Arial" w:cs="Arial"/>
      <w:sz w:val="22"/>
      <w:szCs w:val="22"/>
      <w:lang w:eastAsia="ar-SA"/>
    </w:rPr>
  </w:style>
  <w:style w:type="character" w:customStyle="1" w:styleId="WW8Num1z0">
    <w:name w:val="WW8Num1z0"/>
    <w:uiPriority w:val="99"/>
    <w:rsid w:val="004E3A00"/>
  </w:style>
  <w:style w:type="character" w:customStyle="1" w:styleId="WW8Num1z1">
    <w:name w:val="WW8Num1z1"/>
    <w:uiPriority w:val="99"/>
    <w:rsid w:val="004E3A00"/>
  </w:style>
  <w:style w:type="character" w:customStyle="1" w:styleId="WW8Num1z2">
    <w:name w:val="WW8Num1z2"/>
    <w:uiPriority w:val="99"/>
    <w:rsid w:val="004E3A00"/>
  </w:style>
  <w:style w:type="character" w:customStyle="1" w:styleId="WW8Num1z3">
    <w:name w:val="WW8Num1z3"/>
    <w:uiPriority w:val="99"/>
    <w:rsid w:val="004E3A00"/>
  </w:style>
  <w:style w:type="character" w:customStyle="1" w:styleId="WW8Num1z4">
    <w:name w:val="WW8Num1z4"/>
    <w:uiPriority w:val="99"/>
    <w:rsid w:val="004E3A00"/>
  </w:style>
  <w:style w:type="character" w:customStyle="1" w:styleId="WW8Num1z5">
    <w:name w:val="WW8Num1z5"/>
    <w:uiPriority w:val="99"/>
    <w:rsid w:val="004E3A00"/>
  </w:style>
  <w:style w:type="character" w:customStyle="1" w:styleId="WW8Num1z6">
    <w:name w:val="WW8Num1z6"/>
    <w:uiPriority w:val="99"/>
    <w:rsid w:val="004E3A00"/>
  </w:style>
  <w:style w:type="character" w:customStyle="1" w:styleId="WW8Num1z7">
    <w:name w:val="WW8Num1z7"/>
    <w:uiPriority w:val="99"/>
    <w:rsid w:val="004E3A00"/>
  </w:style>
  <w:style w:type="character" w:customStyle="1" w:styleId="WW8Num1z8">
    <w:name w:val="WW8Num1z8"/>
    <w:uiPriority w:val="99"/>
    <w:rsid w:val="004E3A00"/>
  </w:style>
  <w:style w:type="character" w:customStyle="1" w:styleId="WW8Num2z0">
    <w:name w:val="WW8Num2z0"/>
    <w:uiPriority w:val="99"/>
    <w:rsid w:val="004E3A00"/>
    <w:rPr>
      <w:rFonts w:ascii="Symbol" w:hAnsi="Symbol" w:cs="Symbol"/>
      <w:color w:val="auto"/>
      <w:sz w:val="16"/>
      <w:szCs w:val="16"/>
    </w:rPr>
  </w:style>
  <w:style w:type="character" w:customStyle="1" w:styleId="WW8Num3z0">
    <w:name w:val="WW8Num3z0"/>
    <w:uiPriority w:val="99"/>
    <w:rsid w:val="004E3A00"/>
    <w:rPr>
      <w:sz w:val="24"/>
      <w:szCs w:val="24"/>
    </w:rPr>
  </w:style>
  <w:style w:type="character" w:customStyle="1" w:styleId="WW8Num4z0">
    <w:name w:val="WW8Num4z0"/>
    <w:uiPriority w:val="99"/>
    <w:rsid w:val="004E3A00"/>
  </w:style>
  <w:style w:type="character" w:customStyle="1" w:styleId="WW8Num5z0">
    <w:name w:val="WW8Num5z0"/>
    <w:uiPriority w:val="99"/>
    <w:rsid w:val="004E3A00"/>
  </w:style>
  <w:style w:type="character" w:customStyle="1" w:styleId="WW8Num6z0">
    <w:name w:val="WW8Num6z0"/>
    <w:uiPriority w:val="99"/>
    <w:rsid w:val="004E3A00"/>
    <w:rPr>
      <w:sz w:val="28"/>
      <w:szCs w:val="28"/>
    </w:rPr>
  </w:style>
  <w:style w:type="character" w:customStyle="1" w:styleId="WW8Num7z0">
    <w:name w:val="WW8Num7z0"/>
    <w:uiPriority w:val="99"/>
    <w:rsid w:val="004E3A00"/>
    <w:rPr>
      <w:rFonts w:ascii="Times New Roman" w:hAnsi="Times New Roman" w:cs="Times New Roman"/>
      <w:sz w:val="24"/>
      <w:szCs w:val="24"/>
    </w:rPr>
  </w:style>
  <w:style w:type="character" w:customStyle="1" w:styleId="WW8Num8z0">
    <w:name w:val="WW8Num8z0"/>
    <w:uiPriority w:val="99"/>
    <w:rsid w:val="004E3A00"/>
  </w:style>
  <w:style w:type="character" w:customStyle="1" w:styleId="WW8Num8z1">
    <w:name w:val="WW8Num8z1"/>
    <w:uiPriority w:val="99"/>
    <w:rsid w:val="004E3A00"/>
    <w:rPr>
      <w:rFonts w:ascii="Times New Roman" w:hAnsi="Times New Roman" w:cs="Times New Roman"/>
      <w:sz w:val="24"/>
      <w:szCs w:val="24"/>
      <w:shd w:val="clear" w:color="auto" w:fill="auto"/>
    </w:rPr>
  </w:style>
  <w:style w:type="character" w:customStyle="1" w:styleId="WW8Num8z2">
    <w:name w:val="WW8Num8z2"/>
    <w:uiPriority w:val="99"/>
    <w:rsid w:val="004E3A00"/>
  </w:style>
  <w:style w:type="character" w:customStyle="1" w:styleId="WW8Num8z3">
    <w:name w:val="WW8Num8z3"/>
    <w:uiPriority w:val="99"/>
    <w:rsid w:val="004E3A00"/>
  </w:style>
  <w:style w:type="character" w:customStyle="1" w:styleId="WW8Num8z4">
    <w:name w:val="WW8Num8z4"/>
    <w:uiPriority w:val="99"/>
    <w:rsid w:val="004E3A00"/>
  </w:style>
  <w:style w:type="character" w:customStyle="1" w:styleId="WW8Num8z5">
    <w:name w:val="WW8Num8z5"/>
    <w:uiPriority w:val="99"/>
    <w:rsid w:val="004E3A00"/>
  </w:style>
  <w:style w:type="character" w:customStyle="1" w:styleId="WW8Num8z6">
    <w:name w:val="WW8Num8z6"/>
    <w:uiPriority w:val="99"/>
    <w:rsid w:val="004E3A00"/>
  </w:style>
  <w:style w:type="character" w:customStyle="1" w:styleId="WW8Num8z7">
    <w:name w:val="WW8Num8z7"/>
    <w:uiPriority w:val="99"/>
    <w:rsid w:val="004E3A00"/>
  </w:style>
  <w:style w:type="character" w:customStyle="1" w:styleId="WW8Num8z8">
    <w:name w:val="WW8Num8z8"/>
    <w:uiPriority w:val="99"/>
    <w:rsid w:val="004E3A00"/>
  </w:style>
  <w:style w:type="character" w:customStyle="1" w:styleId="WW8Num9z0">
    <w:name w:val="WW8Num9z0"/>
    <w:uiPriority w:val="99"/>
    <w:rsid w:val="004E3A00"/>
  </w:style>
  <w:style w:type="character" w:customStyle="1" w:styleId="WW8Num9z1">
    <w:name w:val="WW8Num9z1"/>
    <w:uiPriority w:val="99"/>
    <w:rsid w:val="004E3A00"/>
  </w:style>
  <w:style w:type="character" w:customStyle="1" w:styleId="WW8Num9z2">
    <w:name w:val="WW8Num9z2"/>
    <w:uiPriority w:val="99"/>
    <w:rsid w:val="004E3A00"/>
  </w:style>
  <w:style w:type="character" w:customStyle="1" w:styleId="WW8Num9z3">
    <w:name w:val="WW8Num9z3"/>
    <w:uiPriority w:val="99"/>
    <w:rsid w:val="004E3A00"/>
  </w:style>
  <w:style w:type="character" w:customStyle="1" w:styleId="WW8Num9z4">
    <w:name w:val="WW8Num9z4"/>
    <w:uiPriority w:val="99"/>
    <w:rsid w:val="004E3A00"/>
  </w:style>
  <w:style w:type="character" w:customStyle="1" w:styleId="WW8Num9z5">
    <w:name w:val="WW8Num9z5"/>
    <w:uiPriority w:val="99"/>
    <w:rsid w:val="004E3A00"/>
  </w:style>
  <w:style w:type="character" w:customStyle="1" w:styleId="WW8Num9z6">
    <w:name w:val="WW8Num9z6"/>
    <w:uiPriority w:val="99"/>
    <w:rsid w:val="004E3A00"/>
  </w:style>
  <w:style w:type="character" w:customStyle="1" w:styleId="WW8Num9z7">
    <w:name w:val="WW8Num9z7"/>
    <w:uiPriority w:val="99"/>
    <w:rsid w:val="004E3A00"/>
  </w:style>
  <w:style w:type="character" w:customStyle="1" w:styleId="WW8Num9z8">
    <w:name w:val="WW8Num9z8"/>
    <w:uiPriority w:val="99"/>
    <w:rsid w:val="004E3A00"/>
  </w:style>
  <w:style w:type="character" w:customStyle="1" w:styleId="25">
    <w:name w:val="Основной шрифт абзаца2"/>
    <w:uiPriority w:val="99"/>
    <w:rsid w:val="004E3A00"/>
  </w:style>
  <w:style w:type="character" w:customStyle="1" w:styleId="WW8Num3z1">
    <w:name w:val="WW8Num3z1"/>
    <w:uiPriority w:val="99"/>
    <w:rsid w:val="004E3A00"/>
  </w:style>
  <w:style w:type="character" w:customStyle="1" w:styleId="WW8Num3z2">
    <w:name w:val="WW8Num3z2"/>
    <w:uiPriority w:val="99"/>
    <w:rsid w:val="004E3A00"/>
  </w:style>
  <w:style w:type="character" w:customStyle="1" w:styleId="WW8Num3z3">
    <w:name w:val="WW8Num3z3"/>
    <w:uiPriority w:val="99"/>
    <w:rsid w:val="004E3A00"/>
  </w:style>
  <w:style w:type="character" w:customStyle="1" w:styleId="WW8Num3z4">
    <w:name w:val="WW8Num3z4"/>
    <w:uiPriority w:val="99"/>
    <w:rsid w:val="004E3A00"/>
  </w:style>
  <w:style w:type="character" w:customStyle="1" w:styleId="WW8Num3z5">
    <w:name w:val="WW8Num3z5"/>
    <w:uiPriority w:val="99"/>
    <w:rsid w:val="004E3A00"/>
  </w:style>
  <w:style w:type="character" w:customStyle="1" w:styleId="WW8Num3z6">
    <w:name w:val="WW8Num3z6"/>
    <w:uiPriority w:val="99"/>
    <w:rsid w:val="004E3A00"/>
  </w:style>
  <w:style w:type="character" w:customStyle="1" w:styleId="WW8Num3z7">
    <w:name w:val="WW8Num3z7"/>
    <w:uiPriority w:val="99"/>
    <w:rsid w:val="004E3A00"/>
  </w:style>
  <w:style w:type="character" w:customStyle="1" w:styleId="WW8Num3z8">
    <w:name w:val="WW8Num3z8"/>
    <w:uiPriority w:val="99"/>
    <w:rsid w:val="004E3A00"/>
  </w:style>
  <w:style w:type="character" w:customStyle="1" w:styleId="WW8Num4z1">
    <w:name w:val="WW8Num4z1"/>
    <w:uiPriority w:val="99"/>
    <w:rsid w:val="004E3A00"/>
  </w:style>
  <w:style w:type="character" w:customStyle="1" w:styleId="WW8Num4z2">
    <w:name w:val="WW8Num4z2"/>
    <w:uiPriority w:val="99"/>
    <w:rsid w:val="004E3A00"/>
  </w:style>
  <w:style w:type="character" w:customStyle="1" w:styleId="WW8Num4z3">
    <w:name w:val="WW8Num4z3"/>
    <w:uiPriority w:val="99"/>
    <w:rsid w:val="004E3A00"/>
  </w:style>
  <w:style w:type="character" w:customStyle="1" w:styleId="WW8Num4z4">
    <w:name w:val="WW8Num4z4"/>
    <w:uiPriority w:val="99"/>
    <w:rsid w:val="004E3A00"/>
  </w:style>
  <w:style w:type="character" w:customStyle="1" w:styleId="WW8Num4z5">
    <w:name w:val="WW8Num4z5"/>
    <w:uiPriority w:val="99"/>
    <w:rsid w:val="004E3A00"/>
  </w:style>
  <w:style w:type="character" w:customStyle="1" w:styleId="WW8Num4z6">
    <w:name w:val="WW8Num4z6"/>
    <w:uiPriority w:val="99"/>
    <w:rsid w:val="004E3A00"/>
  </w:style>
  <w:style w:type="character" w:customStyle="1" w:styleId="WW8Num4z7">
    <w:name w:val="WW8Num4z7"/>
    <w:uiPriority w:val="99"/>
    <w:rsid w:val="004E3A00"/>
  </w:style>
  <w:style w:type="character" w:customStyle="1" w:styleId="WW8Num4z8">
    <w:name w:val="WW8Num4z8"/>
    <w:uiPriority w:val="99"/>
    <w:rsid w:val="004E3A00"/>
  </w:style>
  <w:style w:type="character" w:customStyle="1" w:styleId="WW8Num5z1">
    <w:name w:val="WW8Num5z1"/>
    <w:uiPriority w:val="99"/>
    <w:rsid w:val="004E3A00"/>
  </w:style>
  <w:style w:type="character" w:customStyle="1" w:styleId="WW8Num5z2">
    <w:name w:val="WW8Num5z2"/>
    <w:uiPriority w:val="99"/>
    <w:rsid w:val="004E3A00"/>
  </w:style>
  <w:style w:type="character" w:customStyle="1" w:styleId="WW8Num5z3">
    <w:name w:val="WW8Num5z3"/>
    <w:uiPriority w:val="99"/>
    <w:rsid w:val="004E3A00"/>
  </w:style>
  <w:style w:type="character" w:customStyle="1" w:styleId="WW8Num5z4">
    <w:name w:val="WW8Num5z4"/>
    <w:uiPriority w:val="99"/>
    <w:rsid w:val="004E3A00"/>
  </w:style>
  <w:style w:type="character" w:customStyle="1" w:styleId="WW8Num5z5">
    <w:name w:val="WW8Num5z5"/>
    <w:uiPriority w:val="99"/>
    <w:rsid w:val="004E3A00"/>
  </w:style>
  <w:style w:type="character" w:customStyle="1" w:styleId="WW8Num5z6">
    <w:name w:val="WW8Num5z6"/>
    <w:uiPriority w:val="99"/>
    <w:rsid w:val="004E3A00"/>
  </w:style>
  <w:style w:type="character" w:customStyle="1" w:styleId="WW8Num5z7">
    <w:name w:val="WW8Num5z7"/>
    <w:uiPriority w:val="99"/>
    <w:rsid w:val="004E3A00"/>
  </w:style>
  <w:style w:type="character" w:customStyle="1" w:styleId="WW8Num5z8">
    <w:name w:val="WW8Num5z8"/>
    <w:uiPriority w:val="99"/>
    <w:rsid w:val="004E3A00"/>
  </w:style>
  <w:style w:type="character" w:customStyle="1" w:styleId="WW8Num6z1">
    <w:name w:val="WW8Num6z1"/>
    <w:uiPriority w:val="99"/>
    <w:rsid w:val="004E3A00"/>
  </w:style>
  <w:style w:type="character" w:customStyle="1" w:styleId="WW8Num6z2">
    <w:name w:val="WW8Num6z2"/>
    <w:uiPriority w:val="99"/>
    <w:rsid w:val="004E3A00"/>
  </w:style>
  <w:style w:type="character" w:customStyle="1" w:styleId="WW8Num6z3">
    <w:name w:val="WW8Num6z3"/>
    <w:uiPriority w:val="99"/>
    <w:rsid w:val="004E3A00"/>
  </w:style>
  <w:style w:type="character" w:customStyle="1" w:styleId="WW8Num6z4">
    <w:name w:val="WW8Num6z4"/>
    <w:uiPriority w:val="99"/>
    <w:rsid w:val="004E3A00"/>
  </w:style>
  <w:style w:type="character" w:customStyle="1" w:styleId="WW8Num6z5">
    <w:name w:val="WW8Num6z5"/>
    <w:uiPriority w:val="99"/>
    <w:rsid w:val="004E3A00"/>
  </w:style>
  <w:style w:type="character" w:customStyle="1" w:styleId="WW8Num6z6">
    <w:name w:val="WW8Num6z6"/>
    <w:uiPriority w:val="99"/>
    <w:rsid w:val="004E3A00"/>
  </w:style>
  <w:style w:type="character" w:customStyle="1" w:styleId="WW8Num6z7">
    <w:name w:val="WW8Num6z7"/>
    <w:uiPriority w:val="99"/>
    <w:rsid w:val="004E3A00"/>
  </w:style>
  <w:style w:type="character" w:customStyle="1" w:styleId="WW8Num6z8">
    <w:name w:val="WW8Num6z8"/>
    <w:uiPriority w:val="99"/>
    <w:rsid w:val="004E3A00"/>
  </w:style>
  <w:style w:type="character" w:customStyle="1" w:styleId="11">
    <w:name w:val="Основной шрифт абзаца1"/>
    <w:uiPriority w:val="99"/>
    <w:rsid w:val="004E3A00"/>
  </w:style>
  <w:style w:type="character" w:customStyle="1" w:styleId="af7">
    <w:name w:val="Маркеры списка"/>
    <w:uiPriority w:val="99"/>
    <w:rsid w:val="004E3A00"/>
    <w:rPr>
      <w:rFonts w:ascii="OpenSymbol" w:hAnsi="OpenSymbol" w:cs="OpenSymbol"/>
    </w:rPr>
  </w:style>
  <w:style w:type="character" w:customStyle="1" w:styleId="af8">
    <w:name w:val="Символ нумерации"/>
    <w:uiPriority w:val="99"/>
    <w:rsid w:val="004E3A00"/>
  </w:style>
  <w:style w:type="paragraph" w:customStyle="1" w:styleId="af9">
    <w:name w:val="Заголовок"/>
    <w:basedOn w:val="a"/>
    <w:next w:val="a0"/>
    <w:uiPriority w:val="99"/>
    <w:rsid w:val="004E3A00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styleId="a0">
    <w:name w:val="Body Text"/>
    <w:basedOn w:val="a"/>
    <w:link w:val="afa"/>
    <w:uiPriority w:val="99"/>
    <w:rsid w:val="004E3A00"/>
    <w:pPr>
      <w:suppressAutoHyphens/>
      <w:spacing w:before="280" w:after="280"/>
    </w:pPr>
    <w:rPr>
      <w:rFonts w:ascii="Calibri" w:hAnsi="Calibri"/>
      <w:lang w:eastAsia="ar-SA"/>
    </w:rPr>
  </w:style>
  <w:style w:type="character" w:customStyle="1" w:styleId="afa">
    <w:name w:val="Основной текст Знак"/>
    <w:basedOn w:val="a1"/>
    <w:link w:val="a0"/>
    <w:uiPriority w:val="99"/>
    <w:rsid w:val="004E3A00"/>
    <w:rPr>
      <w:rFonts w:ascii="Calibri" w:hAnsi="Calibri"/>
      <w:sz w:val="24"/>
      <w:szCs w:val="24"/>
      <w:lang w:eastAsia="ar-SA"/>
    </w:rPr>
  </w:style>
  <w:style w:type="paragraph" w:styleId="afb">
    <w:name w:val="List"/>
    <w:basedOn w:val="a0"/>
    <w:uiPriority w:val="99"/>
    <w:rsid w:val="004E3A00"/>
  </w:style>
  <w:style w:type="paragraph" w:customStyle="1" w:styleId="26">
    <w:name w:val="Название2"/>
    <w:basedOn w:val="a"/>
    <w:uiPriority w:val="99"/>
    <w:rsid w:val="004E3A00"/>
    <w:pPr>
      <w:suppressLineNumbers/>
      <w:suppressAutoHyphens/>
      <w:spacing w:before="120" w:after="120"/>
    </w:pPr>
    <w:rPr>
      <w:rFonts w:ascii="Calibri" w:hAnsi="Calibri"/>
      <w:i/>
      <w:iCs/>
      <w:lang w:eastAsia="ar-SA"/>
    </w:rPr>
  </w:style>
  <w:style w:type="paragraph" w:customStyle="1" w:styleId="27">
    <w:name w:val="Указатель2"/>
    <w:basedOn w:val="a"/>
    <w:uiPriority w:val="99"/>
    <w:rsid w:val="004E3A00"/>
    <w:pPr>
      <w:suppressLineNumbers/>
      <w:suppressAutoHyphens/>
    </w:pPr>
    <w:rPr>
      <w:rFonts w:ascii="Calibri" w:hAnsi="Calibri"/>
      <w:lang w:eastAsia="ar-SA"/>
    </w:rPr>
  </w:style>
  <w:style w:type="paragraph" w:customStyle="1" w:styleId="12">
    <w:name w:val="Название1"/>
    <w:basedOn w:val="a"/>
    <w:uiPriority w:val="99"/>
    <w:rsid w:val="004E3A00"/>
    <w:pPr>
      <w:suppressLineNumbers/>
      <w:suppressAutoHyphens/>
      <w:spacing w:before="120" w:after="120"/>
    </w:pPr>
    <w:rPr>
      <w:rFonts w:ascii="Calibri" w:hAnsi="Calibri"/>
      <w:i/>
      <w:iCs/>
      <w:lang w:eastAsia="ar-SA"/>
    </w:rPr>
  </w:style>
  <w:style w:type="paragraph" w:customStyle="1" w:styleId="13">
    <w:name w:val="Указатель1"/>
    <w:basedOn w:val="a"/>
    <w:uiPriority w:val="99"/>
    <w:rsid w:val="004E3A00"/>
    <w:pPr>
      <w:suppressLineNumbers/>
      <w:suppressAutoHyphens/>
    </w:pPr>
    <w:rPr>
      <w:rFonts w:ascii="Calibri" w:hAnsi="Calibri"/>
      <w:lang w:eastAsia="ar-SA"/>
    </w:rPr>
  </w:style>
  <w:style w:type="paragraph" w:styleId="afc">
    <w:name w:val="Body Text Indent"/>
    <w:basedOn w:val="a"/>
    <w:link w:val="afd"/>
    <w:uiPriority w:val="99"/>
    <w:rsid w:val="004E3A00"/>
    <w:pPr>
      <w:suppressAutoHyphens/>
      <w:spacing w:before="280" w:after="280"/>
    </w:pPr>
    <w:rPr>
      <w:rFonts w:ascii="Calibri" w:hAnsi="Calibri"/>
      <w:lang w:eastAsia="ar-SA"/>
    </w:rPr>
  </w:style>
  <w:style w:type="character" w:customStyle="1" w:styleId="afd">
    <w:name w:val="Основной текст с отступом Знак"/>
    <w:basedOn w:val="a1"/>
    <w:link w:val="afc"/>
    <w:uiPriority w:val="99"/>
    <w:rsid w:val="004E3A00"/>
    <w:rPr>
      <w:rFonts w:ascii="Calibri" w:hAnsi="Calibri"/>
      <w:sz w:val="24"/>
      <w:szCs w:val="24"/>
      <w:lang w:eastAsia="ar-SA"/>
    </w:rPr>
  </w:style>
  <w:style w:type="paragraph" w:customStyle="1" w:styleId="211">
    <w:name w:val="Основной текст 21"/>
    <w:basedOn w:val="a"/>
    <w:uiPriority w:val="99"/>
    <w:rsid w:val="004E3A00"/>
    <w:pPr>
      <w:suppressAutoHyphens/>
      <w:spacing w:before="280" w:after="280"/>
    </w:pPr>
    <w:rPr>
      <w:rFonts w:ascii="Calibri" w:hAnsi="Calibri"/>
      <w:lang w:eastAsia="ar-SA"/>
    </w:rPr>
  </w:style>
  <w:style w:type="paragraph" w:styleId="14">
    <w:name w:val="toc 1"/>
    <w:basedOn w:val="a"/>
    <w:autoRedefine/>
    <w:uiPriority w:val="99"/>
    <w:rsid w:val="004E3A00"/>
    <w:pPr>
      <w:suppressAutoHyphens/>
      <w:spacing w:before="280" w:after="280"/>
    </w:pPr>
    <w:rPr>
      <w:rFonts w:ascii="Calibri" w:hAnsi="Calibri"/>
      <w:lang w:eastAsia="ar-SA"/>
    </w:rPr>
  </w:style>
  <w:style w:type="paragraph" w:styleId="33">
    <w:name w:val="toc 3"/>
    <w:basedOn w:val="a"/>
    <w:autoRedefine/>
    <w:uiPriority w:val="99"/>
    <w:rsid w:val="004E3A00"/>
    <w:pPr>
      <w:suppressAutoHyphens/>
      <w:spacing w:before="280" w:after="280"/>
    </w:pPr>
    <w:rPr>
      <w:rFonts w:ascii="Calibri" w:hAnsi="Calibri"/>
      <w:lang w:eastAsia="ar-SA"/>
    </w:rPr>
  </w:style>
  <w:style w:type="paragraph" w:customStyle="1" w:styleId="212">
    <w:name w:val="Основной текст с отступом 21"/>
    <w:basedOn w:val="a"/>
    <w:uiPriority w:val="99"/>
    <w:rsid w:val="004E3A00"/>
    <w:pPr>
      <w:suppressAutoHyphens/>
      <w:spacing w:before="280" w:after="280"/>
    </w:pPr>
    <w:rPr>
      <w:rFonts w:ascii="Calibri" w:hAnsi="Calibri"/>
      <w:lang w:eastAsia="ar-SA"/>
    </w:rPr>
  </w:style>
  <w:style w:type="paragraph" w:customStyle="1" w:styleId="report">
    <w:name w:val="report"/>
    <w:basedOn w:val="a"/>
    <w:uiPriority w:val="99"/>
    <w:rsid w:val="004E3A00"/>
    <w:pPr>
      <w:suppressAutoHyphens/>
      <w:spacing w:before="280" w:after="280"/>
    </w:pPr>
    <w:rPr>
      <w:rFonts w:ascii="Calibri" w:hAnsi="Calibri"/>
      <w:lang w:eastAsia="ar-SA"/>
    </w:rPr>
  </w:style>
  <w:style w:type="paragraph" w:styleId="afe">
    <w:name w:val="Subtitle"/>
    <w:basedOn w:val="a"/>
    <w:next w:val="a0"/>
    <w:link w:val="aff"/>
    <w:uiPriority w:val="99"/>
    <w:qFormat/>
    <w:rsid w:val="004E3A00"/>
    <w:pPr>
      <w:suppressAutoHyphens/>
      <w:spacing w:before="280" w:after="280"/>
    </w:pPr>
    <w:rPr>
      <w:rFonts w:ascii="Calibri" w:hAnsi="Calibri"/>
      <w:lang w:eastAsia="ar-SA"/>
    </w:rPr>
  </w:style>
  <w:style w:type="character" w:customStyle="1" w:styleId="aff">
    <w:name w:val="Подзаголовок Знак"/>
    <w:basedOn w:val="a1"/>
    <w:link w:val="afe"/>
    <w:uiPriority w:val="99"/>
    <w:rsid w:val="004E3A00"/>
    <w:rPr>
      <w:rFonts w:ascii="Calibri" w:hAnsi="Calibri"/>
      <w:sz w:val="24"/>
      <w:szCs w:val="24"/>
      <w:lang w:eastAsia="ar-SA"/>
    </w:rPr>
  </w:style>
  <w:style w:type="paragraph" w:customStyle="1" w:styleId="aff0">
    <w:name w:val="a"/>
    <w:basedOn w:val="a"/>
    <w:uiPriority w:val="99"/>
    <w:rsid w:val="004E3A00"/>
    <w:pPr>
      <w:suppressAutoHyphens/>
      <w:spacing w:before="280" w:after="280"/>
    </w:pPr>
    <w:rPr>
      <w:rFonts w:ascii="Calibri" w:hAnsi="Calibri"/>
      <w:lang w:eastAsia="ar-SA"/>
    </w:rPr>
  </w:style>
  <w:style w:type="paragraph" w:styleId="z-">
    <w:name w:val="HTML Bottom of Form"/>
    <w:basedOn w:val="a"/>
    <w:next w:val="a"/>
    <w:link w:val="z-0"/>
    <w:hidden/>
    <w:uiPriority w:val="99"/>
    <w:rsid w:val="004E3A00"/>
    <w:pPr>
      <w:pBdr>
        <w:top w:val="single" w:sz="4" w:space="1" w:color="000000"/>
      </w:pBdr>
      <w:suppressAutoHyphens/>
      <w:jc w:val="center"/>
    </w:pPr>
    <w:rPr>
      <w:rFonts w:ascii="Arial" w:hAnsi="Arial" w:cs="Arial"/>
      <w:vanish/>
      <w:sz w:val="16"/>
      <w:szCs w:val="16"/>
      <w:lang w:eastAsia="ar-SA"/>
    </w:rPr>
  </w:style>
  <w:style w:type="character" w:customStyle="1" w:styleId="z-0">
    <w:name w:val="z-Конец формы Знак"/>
    <w:basedOn w:val="a1"/>
    <w:link w:val="z-"/>
    <w:uiPriority w:val="99"/>
    <w:rsid w:val="004E3A00"/>
    <w:rPr>
      <w:rFonts w:ascii="Arial" w:hAnsi="Arial" w:cs="Arial"/>
      <w:vanish/>
      <w:sz w:val="16"/>
      <w:szCs w:val="16"/>
      <w:lang w:eastAsia="ar-SA"/>
    </w:rPr>
  </w:style>
  <w:style w:type="paragraph" w:styleId="aff1">
    <w:name w:val="Balloon Text"/>
    <w:basedOn w:val="a"/>
    <w:link w:val="aff2"/>
    <w:uiPriority w:val="99"/>
    <w:rsid w:val="004E3A00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aff2">
    <w:name w:val="Текст выноски Знак"/>
    <w:basedOn w:val="a1"/>
    <w:link w:val="aff1"/>
    <w:uiPriority w:val="99"/>
    <w:rsid w:val="004E3A00"/>
    <w:rPr>
      <w:rFonts w:ascii="Tahoma" w:hAnsi="Tahoma" w:cs="Tahoma"/>
      <w:sz w:val="16"/>
      <w:szCs w:val="16"/>
      <w:lang w:eastAsia="ar-SA"/>
    </w:rPr>
  </w:style>
  <w:style w:type="paragraph" w:styleId="15">
    <w:name w:val="index 1"/>
    <w:basedOn w:val="a"/>
    <w:next w:val="a"/>
    <w:autoRedefine/>
    <w:uiPriority w:val="99"/>
    <w:rsid w:val="004E3A00"/>
    <w:pPr>
      <w:suppressAutoHyphens/>
      <w:ind w:left="240" w:hanging="240"/>
    </w:pPr>
    <w:rPr>
      <w:rFonts w:ascii="Calibri" w:hAnsi="Calibri"/>
      <w:lang w:eastAsia="ar-SA"/>
    </w:rPr>
  </w:style>
  <w:style w:type="paragraph" w:styleId="aff3">
    <w:name w:val="index heading"/>
    <w:basedOn w:val="a"/>
    <w:next w:val="15"/>
    <w:uiPriority w:val="99"/>
    <w:rsid w:val="004E3A00"/>
    <w:pPr>
      <w:suppressAutoHyphens/>
    </w:pPr>
    <w:rPr>
      <w:rFonts w:ascii="Calibri" w:hAnsi="Calibri"/>
      <w:lang w:eastAsia="ar-SA"/>
    </w:rPr>
  </w:style>
  <w:style w:type="character" w:customStyle="1" w:styleId="a5">
    <w:name w:val="Верхний колонтитул Знак"/>
    <w:basedOn w:val="a1"/>
    <w:link w:val="a4"/>
    <w:uiPriority w:val="99"/>
    <w:rsid w:val="004E3A00"/>
    <w:rPr>
      <w:sz w:val="24"/>
      <w:szCs w:val="24"/>
    </w:rPr>
  </w:style>
  <w:style w:type="paragraph" w:customStyle="1" w:styleId="aff4">
    <w:name w:val="Содержимое таблицы"/>
    <w:basedOn w:val="a"/>
    <w:uiPriority w:val="99"/>
    <w:rsid w:val="004E3A00"/>
    <w:pPr>
      <w:suppressLineNumbers/>
      <w:suppressAutoHyphens/>
    </w:pPr>
    <w:rPr>
      <w:rFonts w:ascii="Calibri" w:hAnsi="Calibri"/>
      <w:lang w:eastAsia="ar-SA"/>
    </w:rPr>
  </w:style>
  <w:style w:type="paragraph" w:customStyle="1" w:styleId="aff5">
    <w:name w:val="Заголовок таблицы"/>
    <w:basedOn w:val="aff4"/>
    <w:uiPriority w:val="99"/>
    <w:rsid w:val="004E3A00"/>
    <w:pPr>
      <w:jc w:val="center"/>
    </w:pPr>
    <w:rPr>
      <w:b/>
      <w:bCs/>
    </w:rPr>
  </w:style>
  <w:style w:type="paragraph" w:customStyle="1" w:styleId="aff6">
    <w:name w:val="Содержимое врезки"/>
    <w:basedOn w:val="a0"/>
    <w:uiPriority w:val="99"/>
    <w:rsid w:val="004E3A00"/>
  </w:style>
  <w:style w:type="character" w:styleId="aff7">
    <w:name w:val="Strong"/>
    <w:basedOn w:val="a1"/>
    <w:uiPriority w:val="99"/>
    <w:qFormat/>
    <w:rsid w:val="004E3A00"/>
    <w:rPr>
      <w:b/>
      <w:bCs/>
    </w:rPr>
  </w:style>
  <w:style w:type="character" w:styleId="aff8">
    <w:name w:val="Subtle Emphasis"/>
    <w:basedOn w:val="a1"/>
    <w:uiPriority w:val="19"/>
    <w:qFormat/>
    <w:rsid w:val="00A40584"/>
    <w:rPr>
      <w:i/>
      <w:iCs/>
      <w:color w:val="808080" w:themeColor="text1" w:themeTint="7F"/>
    </w:rPr>
  </w:style>
  <w:style w:type="table" w:customStyle="1" w:styleId="16">
    <w:name w:val="Сетка таблицы1"/>
    <w:basedOn w:val="a2"/>
    <w:next w:val="af6"/>
    <w:uiPriority w:val="59"/>
    <w:rsid w:val="007277A3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2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scli.ru/ru/legal_texts/act_municipal_education/index.php?do4=document&amp;id4=96e20c02-1b12-465a-b64c-24aa92270007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zakon.scli.ru/ru/legal_texts/act_municipal_education/index.php?do4=document&amp;id4=96e20c02-1b12-465a-b64c-24aa9227000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kon.scli.ru/ru/legal_texts/act_municipal_education/index.php?do4=document&amp;id4=96e20c02-1b12-465a-b64c-24aa922700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6032</Words>
  <Characters>34387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 предоставлен КонсультантПлюс</vt:lpstr>
    </vt:vector>
  </TitlesOfParts>
  <Company>Microsoft</Company>
  <LinksUpToDate>false</LinksUpToDate>
  <CharactersWithSpaces>40339</CharactersWithSpaces>
  <SharedDoc>false</SharedDoc>
  <HLinks>
    <vt:vector size="18" baseType="variant">
      <vt:variant>
        <vt:i4>1704038</vt:i4>
      </vt:variant>
      <vt:variant>
        <vt:i4>6</vt:i4>
      </vt:variant>
      <vt:variant>
        <vt:i4>0</vt:i4>
      </vt:variant>
      <vt:variant>
        <vt:i4>5</vt:i4>
      </vt:variant>
      <vt:variant>
        <vt:lpwstr>http://zakon.scli.ru/ru/legal_texts/act_municipal_education/index.php?do4=document&amp;id4=96e20c02-1b12-465a-b64c-24aa92270007</vt:lpwstr>
      </vt:variant>
      <vt:variant>
        <vt:lpwstr/>
      </vt:variant>
      <vt:variant>
        <vt:i4>1704038</vt:i4>
      </vt:variant>
      <vt:variant>
        <vt:i4>3</vt:i4>
      </vt:variant>
      <vt:variant>
        <vt:i4>0</vt:i4>
      </vt:variant>
      <vt:variant>
        <vt:i4>5</vt:i4>
      </vt:variant>
      <vt:variant>
        <vt:lpwstr>http://zakon.scli.ru/ru/legal_texts/act_municipal_education/index.php?do4=document&amp;id4=96e20c02-1b12-465a-b64c-24aa92270007</vt:lpwstr>
      </vt:variant>
      <vt:variant>
        <vt:lpwstr/>
      </vt:variant>
      <vt:variant>
        <vt:i4>1704038</vt:i4>
      </vt:variant>
      <vt:variant>
        <vt:i4>0</vt:i4>
      </vt:variant>
      <vt:variant>
        <vt:i4>0</vt:i4>
      </vt:variant>
      <vt:variant>
        <vt:i4>5</vt:i4>
      </vt:variant>
      <vt:variant>
        <vt:lpwstr>http://zakon.scli.ru/ru/legal_texts/act_municipal_education/index.php?do4=document&amp;id4=96e20c02-1b12-465a-b64c-24aa92270007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creator>User</dc:creator>
  <cp:lastModifiedBy>ANDRUYSHINO</cp:lastModifiedBy>
  <cp:revision>8</cp:revision>
  <cp:lastPrinted>2023-09-26T08:01:00Z</cp:lastPrinted>
  <dcterms:created xsi:type="dcterms:W3CDTF">2022-01-10T08:31:00Z</dcterms:created>
  <dcterms:modified xsi:type="dcterms:W3CDTF">2023-09-26T08:25:00Z</dcterms:modified>
</cp:coreProperties>
</file>