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7A3" w:rsidRPr="00662550" w:rsidRDefault="007277A3" w:rsidP="00245DC0">
      <w:pPr>
        <w:tabs>
          <w:tab w:val="left" w:pos="3248"/>
        </w:tabs>
        <w:jc w:val="right"/>
        <w:rPr>
          <w:sz w:val="20"/>
          <w:szCs w:val="20"/>
        </w:rPr>
      </w:pPr>
      <w:r w:rsidRPr="00662550">
        <w:rPr>
          <w:sz w:val="20"/>
          <w:szCs w:val="20"/>
        </w:rPr>
        <w:t>Приложение №1</w:t>
      </w:r>
    </w:p>
    <w:p w:rsidR="007277A3" w:rsidRPr="00662550" w:rsidRDefault="007277A3" w:rsidP="007277A3">
      <w:pPr>
        <w:tabs>
          <w:tab w:val="left" w:pos="3248"/>
        </w:tabs>
        <w:jc w:val="right"/>
        <w:rPr>
          <w:sz w:val="20"/>
          <w:szCs w:val="20"/>
        </w:rPr>
      </w:pPr>
      <w:r w:rsidRPr="00662550">
        <w:rPr>
          <w:sz w:val="20"/>
          <w:szCs w:val="20"/>
        </w:rPr>
        <w:t xml:space="preserve"> программе «</w:t>
      </w:r>
      <w:r>
        <w:rPr>
          <w:sz w:val="20"/>
          <w:szCs w:val="20"/>
        </w:rPr>
        <w:t xml:space="preserve">Комплексного развития социальной </w:t>
      </w:r>
      <w:r w:rsidRPr="00662550">
        <w:rPr>
          <w:sz w:val="20"/>
          <w:szCs w:val="20"/>
        </w:rPr>
        <w:t xml:space="preserve"> инфраструктуры </w:t>
      </w:r>
    </w:p>
    <w:p w:rsidR="007277A3" w:rsidRDefault="007277A3" w:rsidP="007277A3">
      <w:pPr>
        <w:tabs>
          <w:tab w:val="left" w:pos="3248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в Андрюшинском муниципальном образовании   на 2022-2032</w:t>
      </w:r>
      <w:r w:rsidRPr="00662550">
        <w:rPr>
          <w:sz w:val="20"/>
          <w:szCs w:val="20"/>
        </w:rPr>
        <w:t xml:space="preserve"> годы»</w:t>
      </w:r>
    </w:p>
    <w:p w:rsidR="007277A3" w:rsidRDefault="007277A3" w:rsidP="007277A3">
      <w:pPr>
        <w:tabs>
          <w:tab w:val="left" w:pos="3248"/>
        </w:tabs>
        <w:jc w:val="right"/>
        <w:rPr>
          <w:sz w:val="20"/>
          <w:szCs w:val="20"/>
        </w:rPr>
      </w:pPr>
    </w:p>
    <w:p w:rsidR="007277A3" w:rsidRPr="00AF4758" w:rsidRDefault="007277A3" w:rsidP="007277A3">
      <w:pPr>
        <w:tabs>
          <w:tab w:val="left" w:pos="3248"/>
        </w:tabs>
        <w:jc w:val="center"/>
      </w:pPr>
      <w:r w:rsidRPr="00AF4758">
        <w:t xml:space="preserve">Система программных </w:t>
      </w:r>
      <w:r w:rsidR="00245DC0">
        <w:t>мероприятий</w:t>
      </w:r>
      <w:r w:rsidRPr="00AF4758">
        <w:t xml:space="preserve"> программ</w:t>
      </w:r>
      <w:r>
        <w:t>ы «К</w:t>
      </w:r>
      <w:r w:rsidRPr="00AF4758">
        <w:t>омплексн</w:t>
      </w:r>
      <w:r>
        <w:t>ого развития социальной</w:t>
      </w:r>
      <w:r w:rsidRPr="00AF4758">
        <w:t xml:space="preserve"> инфраструкт</w:t>
      </w:r>
      <w:r>
        <w:t>уры в Андрюшинском муниципальном образовании  на 2022-2032 годы</w:t>
      </w:r>
      <w:r w:rsidRPr="00AF4758">
        <w:t>»</w:t>
      </w:r>
    </w:p>
    <w:p w:rsidR="007277A3" w:rsidRPr="00DE1C4D" w:rsidRDefault="007277A3" w:rsidP="007277A3">
      <w:pPr>
        <w:tabs>
          <w:tab w:val="left" w:pos="3248"/>
        </w:tabs>
        <w:rPr>
          <w:sz w:val="20"/>
          <w:szCs w:val="20"/>
        </w:rPr>
      </w:pPr>
    </w:p>
    <w:tbl>
      <w:tblPr>
        <w:tblStyle w:val="16"/>
        <w:tblW w:w="14742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09"/>
        <w:gridCol w:w="1112"/>
        <w:gridCol w:w="3625"/>
        <w:gridCol w:w="1641"/>
        <w:gridCol w:w="3119"/>
        <w:gridCol w:w="4536"/>
      </w:tblGrid>
      <w:tr w:rsidR="007277A3" w:rsidRPr="00DE1C4D" w:rsidTr="00E13CF3">
        <w:trPr>
          <w:trHeight w:val="606"/>
        </w:trPr>
        <w:tc>
          <w:tcPr>
            <w:tcW w:w="1821" w:type="dxa"/>
            <w:gridSpan w:val="2"/>
            <w:vAlign w:val="center"/>
          </w:tcPr>
          <w:p w:rsidR="007277A3" w:rsidRDefault="007277A3" w:rsidP="00E13CF3">
            <w:pPr>
              <w:tabs>
                <w:tab w:val="left" w:pos="32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7277A3" w:rsidRPr="00DE1C4D" w:rsidRDefault="007277A3" w:rsidP="00E13CF3">
            <w:pPr>
              <w:tabs>
                <w:tab w:val="left" w:pos="3248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625" w:type="dxa"/>
            <w:vAlign w:val="center"/>
          </w:tcPr>
          <w:p w:rsidR="007277A3" w:rsidRPr="00DE1C4D" w:rsidRDefault="007277A3" w:rsidP="00E13CF3">
            <w:pPr>
              <w:tabs>
                <w:tab w:val="left" w:pos="32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641" w:type="dxa"/>
            <w:vAlign w:val="center"/>
          </w:tcPr>
          <w:p w:rsidR="007277A3" w:rsidRPr="00DE1C4D" w:rsidRDefault="007277A3" w:rsidP="00E13CF3">
            <w:pPr>
              <w:tabs>
                <w:tab w:val="left" w:pos="32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3119" w:type="dxa"/>
            <w:vAlign w:val="center"/>
          </w:tcPr>
          <w:p w:rsidR="007277A3" w:rsidRPr="00DE1C4D" w:rsidRDefault="007277A3" w:rsidP="00E13CF3">
            <w:pPr>
              <w:tabs>
                <w:tab w:val="left" w:pos="32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4536" w:type="dxa"/>
            <w:vAlign w:val="center"/>
          </w:tcPr>
          <w:p w:rsidR="007277A3" w:rsidRPr="00DE1C4D" w:rsidRDefault="007277A3" w:rsidP="00E13CF3">
            <w:pPr>
              <w:tabs>
                <w:tab w:val="left" w:pos="32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финансирования</w:t>
            </w:r>
          </w:p>
        </w:tc>
      </w:tr>
      <w:tr w:rsidR="007277A3" w:rsidRPr="00DE1C4D" w:rsidTr="00E13CF3">
        <w:trPr>
          <w:trHeight w:val="275"/>
        </w:trPr>
        <w:tc>
          <w:tcPr>
            <w:tcW w:w="14742" w:type="dxa"/>
            <w:gridSpan w:val="6"/>
          </w:tcPr>
          <w:p w:rsidR="007277A3" w:rsidRPr="007277A3" w:rsidRDefault="007277A3" w:rsidP="007277A3">
            <w:pPr>
              <w:pStyle w:val="a8"/>
              <w:numPr>
                <w:ilvl w:val="0"/>
                <w:numId w:val="30"/>
              </w:numPr>
              <w:tabs>
                <w:tab w:val="left" w:pos="3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77A3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спорт</w:t>
            </w:r>
          </w:p>
        </w:tc>
      </w:tr>
      <w:tr w:rsidR="007277A3" w:rsidRPr="00DE1C4D" w:rsidTr="00E13CF3">
        <w:trPr>
          <w:trHeight w:val="1271"/>
        </w:trPr>
        <w:tc>
          <w:tcPr>
            <w:tcW w:w="709" w:type="dxa"/>
            <w:vAlign w:val="center"/>
          </w:tcPr>
          <w:p w:rsidR="007277A3" w:rsidRPr="00DE1C4D" w:rsidRDefault="007277A3" w:rsidP="00E13CF3">
            <w:pPr>
              <w:tabs>
                <w:tab w:val="left" w:pos="3248"/>
              </w:tabs>
              <w:jc w:val="center"/>
              <w:rPr>
                <w:rFonts w:ascii="Times New Roman" w:hAnsi="Times New Roman" w:cs="Times New Roman"/>
              </w:rPr>
            </w:pPr>
            <w:r w:rsidRPr="00DE1C4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4737" w:type="dxa"/>
            <w:gridSpan w:val="2"/>
          </w:tcPr>
          <w:p w:rsidR="007277A3" w:rsidRPr="00DE1C4D" w:rsidRDefault="007277A3" w:rsidP="00E13CF3">
            <w:pPr>
              <w:tabs>
                <w:tab w:val="left" w:pos="324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 спортивной пло</w:t>
            </w:r>
            <w:r w:rsidR="00510F84">
              <w:rPr>
                <w:rFonts w:ascii="Times New Roman" w:hAnsi="Times New Roman" w:cs="Times New Roman"/>
              </w:rPr>
              <w:t xml:space="preserve">щадки по адресу: п. Берёзовский, ул. </w:t>
            </w:r>
            <w:proofErr w:type="gramStart"/>
            <w:r w:rsidR="00510F84">
              <w:rPr>
                <w:rFonts w:ascii="Times New Roman" w:hAnsi="Times New Roman" w:cs="Times New Roman"/>
              </w:rPr>
              <w:t>Школьная</w:t>
            </w:r>
            <w:proofErr w:type="gramEnd"/>
            <w:r w:rsidR="00510F84">
              <w:rPr>
                <w:rFonts w:ascii="Times New Roman" w:hAnsi="Times New Roman" w:cs="Times New Roman"/>
              </w:rPr>
              <w:t>, 5 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41" w:type="dxa"/>
            <w:vAlign w:val="center"/>
          </w:tcPr>
          <w:p w:rsidR="007277A3" w:rsidRPr="00DE1C4D" w:rsidRDefault="00510F84" w:rsidP="00E13CF3">
            <w:pPr>
              <w:tabs>
                <w:tab w:val="left" w:pos="32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="007277A3" w:rsidRPr="00DE1C4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:rsidR="007277A3" w:rsidRPr="00DE1C4D" w:rsidRDefault="00510F84" w:rsidP="00E13CF3">
            <w:pPr>
              <w:tabs>
                <w:tab w:val="left" w:pos="324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Андрюшинского МО, областной и федеральный. Внебюджетные фонды</w:t>
            </w:r>
            <w:r w:rsidR="00E81EE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vAlign w:val="center"/>
          </w:tcPr>
          <w:p w:rsidR="007277A3" w:rsidRPr="00DE1C4D" w:rsidRDefault="008B0C2F" w:rsidP="00E13CF3">
            <w:pPr>
              <w:tabs>
                <w:tab w:val="left" w:pos="324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финансирования 1050,0</w:t>
            </w:r>
            <w:r w:rsidR="007277A3">
              <w:rPr>
                <w:rFonts w:ascii="Times New Roman" w:hAnsi="Times New Roman" w:cs="Times New Roman"/>
              </w:rPr>
              <w:t xml:space="preserve"> </w:t>
            </w:r>
            <w:r w:rsidR="007277A3" w:rsidRPr="00DE1C4D">
              <w:rPr>
                <w:rFonts w:ascii="Times New Roman" w:hAnsi="Times New Roman" w:cs="Times New Roman"/>
              </w:rPr>
              <w:t>тыс. руб., из них</w:t>
            </w:r>
          </w:p>
          <w:p w:rsidR="007277A3" w:rsidRPr="00DE1C4D" w:rsidRDefault="007277A3" w:rsidP="00E13CF3">
            <w:pPr>
              <w:tabs>
                <w:tab w:val="left" w:pos="3248"/>
              </w:tabs>
              <w:rPr>
                <w:rFonts w:ascii="Times New Roman" w:hAnsi="Times New Roman" w:cs="Times New Roman"/>
              </w:rPr>
            </w:pPr>
            <w:r w:rsidRPr="00DE1C4D">
              <w:rPr>
                <w:rFonts w:ascii="Times New Roman" w:hAnsi="Times New Roman" w:cs="Times New Roman"/>
              </w:rPr>
              <w:t>2</w:t>
            </w:r>
            <w:r w:rsidR="008B0C2F">
              <w:rPr>
                <w:rFonts w:ascii="Times New Roman" w:hAnsi="Times New Roman" w:cs="Times New Roman"/>
              </w:rPr>
              <w:t>022 г.- 1050,0</w:t>
            </w:r>
            <w:r w:rsidRPr="00DE1C4D">
              <w:rPr>
                <w:rFonts w:ascii="Times New Roman" w:hAnsi="Times New Roman" w:cs="Times New Roman"/>
              </w:rPr>
              <w:t xml:space="preserve"> тыс. руб. </w:t>
            </w:r>
          </w:p>
        </w:tc>
      </w:tr>
      <w:tr w:rsidR="008B0C2F" w:rsidRPr="00DE1C4D" w:rsidTr="00E13CF3">
        <w:trPr>
          <w:trHeight w:val="1271"/>
        </w:trPr>
        <w:tc>
          <w:tcPr>
            <w:tcW w:w="709" w:type="dxa"/>
            <w:vAlign w:val="center"/>
          </w:tcPr>
          <w:p w:rsidR="008B0C2F" w:rsidRPr="00DE1C4D" w:rsidRDefault="00902B28" w:rsidP="00E13CF3">
            <w:pPr>
              <w:tabs>
                <w:tab w:val="left" w:pos="3248"/>
              </w:tabs>
              <w:jc w:val="center"/>
            </w:pPr>
            <w:r>
              <w:t>1.2</w:t>
            </w:r>
          </w:p>
        </w:tc>
        <w:tc>
          <w:tcPr>
            <w:tcW w:w="4737" w:type="dxa"/>
            <w:gridSpan w:val="2"/>
          </w:tcPr>
          <w:p w:rsidR="008B0C2F" w:rsidRPr="008B0C2F" w:rsidRDefault="008B0C2F" w:rsidP="00E13CF3">
            <w:pPr>
              <w:tabs>
                <w:tab w:val="left" w:pos="3248"/>
              </w:tabs>
              <w:rPr>
                <w:rFonts w:ascii="Times New Roman" w:hAnsi="Times New Roman" w:cs="Times New Roman"/>
              </w:rPr>
            </w:pPr>
            <w:r w:rsidRPr="008B0C2F">
              <w:rPr>
                <w:rFonts w:ascii="Times New Roman" w:hAnsi="Times New Roman" w:cs="Times New Roman"/>
              </w:rPr>
              <w:t>Текущий ремонт дома досуга с. Ключи</w:t>
            </w:r>
          </w:p>
        </w:tc>
        <w:tc>
          <w:tcPr>
            <w:tcW w:w="1641" w:type="dxa"/>
            <w:vAlign w:val="center"/>
          </w:tcPr>
          <w:p w:rsidR="008B0C2F" w:rsidRDefault="008B0C2F" w:rsidP="00E13CF3">
            <w:pPr>
              <w:tabs>
                <w:tab w:val="left" w:pos="3248"/>
              </w:tabs>
              <w:jc w:val="center"/>
            </w:pPr>
            <w:r>
              <w:t xml:space="preserve">2022 </w:t>
            </w:r>
          </w:p>
        </w:tc>
        <w:tc>
          <w:tcPr>
            <w:tcW w:w="3119" w:type="dxa"/>
            <w:vAlign w:val="center"/>
          </w:tcPr>
          <w:p w:rsidR="008B0C2F" w:rsidRDefault="008B0C2F" w:rsidP="00E13CF3">
            <w:pPr>
              <w:tabs>
                <w:tab w:val="left" w:pos="3248"/>
              </w:tabs>
            </w:pPr>
            <w:r>
              <w:rPr>
                <w:rFonts w:ascii="Times New Roman" w:hAnsi="Times New Roman" w:cs="Times New Roman"/>
              </w:rPr>
              <w:t>Бюджет Андрюшинского МО, областной и федеральный. Внебюджетные фонды.</w:t>
            </w:r>
          </w:p>
        </w:tc>
        <w:tc>
          <w:tcPr>
            <w:tcW w:w="4536" w:type="dxa"/>
            <w:vAlign w:val="center"/>
          </w:tcPr>
          <w:p w:rsidR="008B0C2F" w:rsidRPr="00DE1C4D" w:rsidRDefault="008B0C2F" w:rsidP="008B0C2F">
            <w:pPr>
              <w:tabs>
                <w:tab w:val="left" w:pos="324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Общий объем финансирования 447,42 </w:t>
            </w:r>
            <w:r w:rsidRPr="00DE1C4D">
              <w:rPr>
                <w:rFonts w:ascii="Times New Roman" w:hAnsi="Times New Roman" w:cs="Times New Roman"/>
              </w:rPr>
              <w:t>тыс. руб., из них</w:t>
            </w:r>
          </w:p>
          <w:p w:rsidR="008B0C2F" w:rsidRDefault="008B0C2F" w:rsidP="008B0C2F">
            <w:pPr>
              <w:tabs>
                <w:tab w:val="left" w:pos="3248"/>
              </w:tabs>
            </w:pPr>
            <w:r w:rsidRPr="00DE1C4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022г.- 447,42</w:t>
            </w:r>
            <w:r w:rsidRPr="00DE1C4D">
              <w:rPr>
                <w:rFonts w:ascii="Times New Roman" w:hAnsi="Times New Roman" w:cs="Times New Roman"/>
              </w:rPr>
              <w:t xml:space="preserve"> тыс. руб.</w:t>
            </w:r>
          </w:p>
        </w:tc>
      </w:tr>
      <w:tr w:rsidR="008B0C2F" w:rsidRPr="00DE1C4D" w:rsidTr="00E13CF3">
        <w:trPr>
          <w:trHeight w:val="1271"/>
        </w:trPr>
        <w:tc>
          <w:tcPr>
            <w:tcW w:w="709" w:type="dxa"/>
            <w:vAlign w:val="center"/>
          </w:tcPr>
          <w:p w:rsidR="008B0C2F" w:rsidRPr="00DE1C4D" w:rsidRDefault="00902B28" w:rsidP="00E13CF3">
            <w:pPr>
              <w:tabs>
                <w:tab w:val="left" w:pos="3248"/>
              </w:tabs>
              <w:jc w:val="center"/>
            </w:pPr>
            <w:r>
              <w:t>1.3</w:t>
            </w:r>
          </w:p>
        </w:tc>
        <w:tc>
          <w:tcPr>
            <w:tcW w:w="4737" w:type="dxa"/>
            <w:gridSpan w:val="2"/>
          </w:tcPr>
          <w:p w:rsidR="008B0C2F" w:rsidRPr="008B0C2F" w:rsidRDefault="00A21F0A" w:rsidP="009D1FA6">
            <w:pPr>
              <w:tabs>
                <w:tab w:val="left" w:pos="324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Строительство и обустройство зоны отдыха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с. Андрюшино</w:t>
            </w:r>
          </w:p>
        </w:tc>
        <w:tc>
          <w:tcPr>
            <w:tcW w:w="1641" w:type="dxa"/>
            <w:vAlign w:val="center"/>
          </w:tcPr>
          <w:p w:rsidR="008B0C2F" w:rsidRDefault="00A21F0A" w:rsidP="009D1FA6">
            <w:pPr>
              <w:tabs>
                <w:tab w:val="left" w:pos="3248"/>
              </w:tabs>
              <w:jc w:val="center"/>
            </w:pPr>
            <w:r>
              <w:t>2023</w:t>
            </w:r>
          </w:p>
        </w:tc>
        <w:tc>
          <w:tcPr>
            <w:tcW w:w="3119" w:type="dxa"/>
            <w:vAlign w:val="center"/>
          </w:tcPr>
          <w:p w:rsidR="008B0C2F" w:rsidRDefault="00A21F0A" w:rsidP="009D1FA6">
            <w:pPr>
              <w:tabs>
                <w:tab w:val="left" w:pos="3248"/>
              </w:tabs>
            </w:pPr>
            <w:r>
              <w:rPr>
                <w:rFonts w:ascii="Times New Roman" w:hAnsi="Times New Roman" w:cs="Times New Roman"/>
              </w:rPr>
              <w:t>Бюджет Андрюшинского МО, областной и федеральный. Внебюджетные фонды.</w:t>
            </w:r>
          </w:p>
        </w:tc>
        <w:tc>
          <w:tcPr>
            <w:tcW w:w="4536" w:type="dxa"/>
            <w:vAlign w:val="center"/>
          </w:tcPr>
          <w:p w:rsidR="00A21F0A" w:rsidRPr="00DE1C4D" w:rsidRDefault="00A21F0A" w:rsidP="00A21F0A">
            <w:pPr>
              <w:tabs>
                <w:tab w:val="left" w:pos="324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Общий объем финансирования 1240,2 </w:t>
            </w:r>
            <w:r w:rsidRPr="00DE1C4D">
              <w:rPr>
                <w:rFonts w:ascii="Times New Roman" w:hAnsi="Times New Roman" w:cs="Times New Roman"/>
              </w:rPr>
              <w:t>тыс. руб., из них</w:t>
            </w:r>
          </w:p>
          <w:p w:rsidR="008B0C2F" w:rsidRDefault="00A21F0A" w:rsidP="00A21F0A">
            <w:pPr>
              <w:tabs>
                <w:tab w:val="left" w:pos="3248"/>
              </w:tabs>
            </w:pPr>
            <w:r w:rsidRPr="00DE1C4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023г.- 1240,2</w:t>
            </w:r>
            <w:r w:rsidRPr="00DE1C4D">
              <w:rPr>
                <w:rFonts w:ascii="Times New Roman" w:hAnsi="Times New Roman" w:cs="Times New Roman"/>
              </w:rPr>
              <w:t xml:space="preserve"> тыс. руб.</w:t>
            </w:r>
          </w:p>
        </w:tc>
      </w:tr>
      <w:tr w:rsidR="00A21F0A" w:rsidRPr="00DE1C4D" w:rsidTr="00E13CF3">
        <w:trPr>
          <w:trHeight w:val="1271"/>
        </w:trPr>
        <w:tc>
          <w:tcPr>
            <w:tcW w:w="709" w:type="dxa"/>
            <w:vAlign w:val="center"/>
          </w:tcPr>
          <w:p w:rsidR="00A21F0A" w:rsidRDefault="00902B28" w:rsidP="00E13CF3">
            <w:pPr>
              <w:tabs>
                <w:tab w:val="left" w:pos="3248"/>
              </w:tabs>
              <w:jc w:val="center"/>
            </w:pPr>
            <w:r>
              <w:t>1.4</w:t>
            </w:r>
          </w:p>
        </w:tc>
        <w:tc>
          <w:tcPr>
            <w:tcW w:w="4737" w:type="dxa"/>
            <w:gridSpan w:val="2"/>
          </w:tcPr>
          <w:p w:rsidR="00A21F0A" w:rsidRPr="00A21F0A" w:rsidRDefault="00A21F0A" w:rsidP="009D1FA6">
            <w:pPr>
              <w:tabs>
                <w:tab w:val="left" w:pos="3248"/>
              </w:tabs>
              <w:rPr>
                <w:rFonts w:ascii="Times New Roman" w:hAnsi="Times New Roman" w:cs="Times New Roman"/>
              </w:rPr>
            </w:pPr>
            <w:r w:rsidRPr="00A21F0A">
              <w:rPr>
                <w:rFonts w:ascii="Times New Roman" w:hAnsi="Times New Roman" w:cs="Times New Roman"/>
              </w:rPr>
              <w:t xml:space="preserve">Строительство и обустройство детской площадки </w:t>
            </w:r>
            <w:proofErr w:type="gramStart"/>
            <w:r w:rsidRPr="00A21F0A">
              <w:rPr>
                <w:rFonts w:ascii="Times New Roman" w:hAnsi="Times New Roman" w:cs="Times New Roman"/>
              </w:rPr>
              <w:t>в</w:t>
            </w:r>
            <w:proofErr w:type="gramEnd"/>
            <w:r w:rsidRPr="00A21F0A">
              <w:rPr>
                <w:rFonts w:ascii="Times New Roman" w:hAnsi="Times New Roman" w:cs="Times New Roman"/>
              </w:rPr>
              <w:t xml:space="preserve"> с. Андрюшино</w:t>
            </w:r>
          </w:p>
        </w:tc>
        <w:tc>
          <w:tcPr>
            <w:tcW w:w="1641" w:type="dxa"/>
            <w:vAlign w:val="center"/>
          </w:tcPr>
          <w:p w:rsidR="00A21F0A" w:rsidRDefault="00A21F0A" w:rsidP="009D1FA6">
            <w:pPr>
              <w:tabs>
                <w:tab w:val="left" w:pos="3248"/>
              </w:tabs>
              <w:jc w:val="center"/>
            </w:pPr>
            <w:r>
              <w:t>2023</w:t>
            </w:r>
          </w:p>
        </w:tc>
        <w:tc>
          <w:tcPr>
            <w:tcW w:w="3119" w:type="dxa"/>
            <w:vAlign w:val="center"/>
          </w:tcPr>
          <w:p w:rsidR="00A21F0A" w:rsidRDefault="00A21F0A" w:rsidP="009D1FA6">
            <w:pPr>
              <w:tabs>
                <w:tab w:val="left" w:pos="3248"/>
              </w:tabs>
            </w:pPr>
            <w:r>
              <w:rPr>
                <w:rFonts w:ascii="Times New Roman" w:hAnsi="Times New Roman" w:cs="Times New Roman"/>
              </w:rPr>
              <w:t>Бюджет Андрюшинского МО, областной и федеральный. Внебюджетные фонды.</w:t>
            </w:r>
          </w:p>
        </w:tc>
        <w:tc>
          <w:tcPr>
            <w:tcW w:w="4536" w:type="dxa"/>
            <w:vAlign w:val="center"/>
          </w:tcPr>
          <w:p w:rsidR="00A21F0A" w:rsidRPr="00DE1C4D" w:rsidRDefault="00A21F0A" w:rsidP="00A21F0A">
            <w:pPr>
              <w:tabs>
                <w:tab w:val="left" w:pos="324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Общий объем финансирования 250,1 </w:t>
            </w:r>
            <w:r w:rsidRPr="00DE1C4D">
              <w:rPr>
                <w:rFonts w:ascii="Times New Roman" w:hAnsi="Times New Roman" w:cs="Times New Roman"/>
              </w:rPr>
              <w:t>тыс. руб., из них</w:t>
            </w:r>
          </w:p>
          <w:p w:rsidR="00A21F0A" w:rsidRDefault="00A21F0A" w:rsidP="00A21F0A">
            <w:pPr>
              <w:tabs>
                <w:tab w:val="left" w:pos="3248"/>
              </w:tabs>
            </w:pPr>
            <w:r w:rsidRPr="00DE1C4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023г.- 250,1</w:t>
            </w:r>
            <w:r w:rsidRPr="00DE1C4D">
              <w:rPr>
                <w:rFonts w:ascii="Times New Roman" w:hAnsi="Times New Roman" w:cs="Times New Roman"/>
              </w:rPr>
              <w:t xml:space="preserve"> тыс. руб.</w:t>
            </w:r>
          </w:p>
        </w:tc>
      </w:tr>
      <w:tr w:rsidR="008B0C2F" w:rsidRPr="00DE1C4D" w:rsidTr="00E13CF3">
        <w:trPr>
          <w:trHeight w:val="1271"/>
        </w:trPr>
        <w:tc>
          <w:tcPr>
            <w:tcW w:w="709" w:type="dxa"/>
            <w:vAlign w:val="center"/>
          </w:tcPr>
          <w:p w:rsidR="008B0C2F" w:rsidRDefault="00902B28" w:rsidP="00E13CF3">
            <w:pPr>
              <w:tabs>
                <w:tab w:val="left" w:pos="3248"/>
              </w:tabs>
              <w:jc w:val="center"/>
            </w:pPr>
            <w:r>
              <w:lastRenderedPageBreak/>
              <w:t>1.5</w:t>
            </w:r>
          </w:p>
        </w:tc>
        <w:tc>
          <w:tcPr>
            <w:tcW w:w="4737" w:type="dxa"/>
            <w:gridSpan w:val="2"/>
          </w:tcPr>
          <w:p w:rsidR="008B0C2F" w:rsidRPr="008B0C2F" w:rsidRDefault="008B0C2F" w:rsidP="003478CF">
            <w:pPr>
              <w:tabs>
                <w:tab w:val="left" w:pos="3248"/>
              </w:tabs>
              <w:rPr>
                <w:rFonts w:ascii="Times New Roman" w:hAnsi="Times New Roman" w:cs="Times New Roman"/>
              </w:rPr>
            </w:pPr>
            <w:r w:rsidRPr="008B0C2F">
              <w:rPr>
                <w:rFonts w:ascii="Times New Roman" w:hAnsi="Times New Roman" w:cs="Times New Roman"/>
              </w:rPr>
              <w:t xml:space="preserve">Приобретение и установка сценического комплекса на территории дома культуры            </w:t>
            </w:r>
            <w:proofErr w:type="gramStart"/>
            <w:r w:rsidRPr="008B0C2F">
              <w:rPr>
                <w:rFonts w:ascii="Times New Roman" w:hAnsi="Times New Roman" w:cs="Times New Roman"/>
              </w:rPr>
              <w:t>с</w:t>
            </w:r>
            <w:proofErr w:type="gramEnd"/>
            <w:r w:rsidRPr="008B0C2F">
              <w:rPr>
                <w:rFonts w:ascii="Times New Roman" w:hAnsi="Times New Roman" w:cs="Times New Roman"/>
              </w:rPr>
              <w:t>. Андрюшино</w:t>
            </w:r>
          </w:p>
        </w:tc>
        <w:tc>
          <w:tcPr>
            <w:tcW w:w="1641" w:type="dxa"/>
            <w:vAlign w:val="center"/>
          </w:tcPr>
          <w:p w:rsidR="008B0C2F" w:rsidRDefault="008B0C2F" w:rsidP="003478CF">
            <w:pPr>
              <w:tabs>
                <w:tab w:val="left" w:pos="3248"/>
              </w:tabs>
              <w:jc w:val="center"/>
            </w:pPr>
            <w:r>
              <w:t>2024</w:t>
            </w:r>
          </w:p>
        </w:tc>
        <w:tc>
          <w:tcPr>
            <w:tcW w:w="3119" w:type="dxa"/>
            <w:vAlign w:val="center"/>
          </w:tcPr>
          <w:p w:rsidR="008B0C2F" w:rsidRDefault="008B0C2F" w:rsidP="003478CF">
            <w:pPr>
              <w:tabs>
                <w:tab w:val="left" w:pos="3248"/>
              </w:tabs>
            </w:pPr>
            <w:r w:rsidRPr="005F46A7">
              <w:t>Бюджет Андрюшинского МО, областной и федеральный. Внебюджетные фонды.</w:t>
            </w:r>
          </w:p>
        </w:tc>
        <w:tc>
          <w:tcPr>
            <w:tcW w:w="4536" w:type="dxa"/>
            <w:vAlign w:val="center"/>
          </w:tcPr>
          <w:p w:rsidR="008B0C2F" w:rsidRPr="00DE1C4D" w:rsidRDefault="00304E02" w:rsidP="003478CF">
            <w:pPr>
              <w:tabs>
                <w:tab w:val="left" w:pos="324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финансирования 960,0</w:t>
            </w:r>
            <w:r w:rsidR="008B0C2F">
              <w:rPr>
                <w:rFonts w:ascii="Times New Roman" w:hAnsi="Times New Roman" w:cs="Times New Roman"/>
              </w:rPr>
              <w:t xml:space="preserve"> </w:t>
            </w:r>
            <w:r w:rsidR="008B0C2F" w:rsidRPr="00DE1C4D">
              <w:rPr>
                <w:rFonts w:ascii="Times New Roman" w:hAnsi="Times New Roman" w:cs="Times New Roman"/>
              </w:rPr>
              <w:t>тыс. руб., из них</w:t>
            </w:r>
          </w:p>
          <w:p w:rsidR="008B0C2F" w:rsidRDefault="008B0C2F" w:rsidP="003478CF">
            <w:pPr>
              <w:tabs>
                <w:tab w:val="left" w:pos="3248"/>
              </w:tabs>
            </w:pPr>
            <w:r w:rsidRPr="00DE1C4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024</w:t>
            </w:r>
            <w:r w:rsidR="00304E02">
              <w:rPr>
                <w:rFonts w:ascii="Times New Roman" w:hAnsi="Times New Roman" w:cs="Times New Roman"/>
              </w:rPr>
              <w:t>г.- 960,0</w:t>
            </w:r>
            <w:r w:rsidRPr="00DE1C4D">
              <w:rPr>
                <w:rFonts w:ascii="Times New Roman" w:hAnsi="Times New Roman" w:cs="Times New Roman"/>
              </w:rPr>
              <w:t xml:space="preserve"> тыс. руб.</w:t>
            </w:r>
          </w:p>
        </w:tc>
      </w:tr>
      <w:tr w:rsidR="00304E02" w:rsidRPr="00DE1C4D" w:rsidTr="00E13CF3">
        <w:trPr>
          <w:trHeight w:val="1271"/>
        </w:trPr>
        <w:tc>
          <w:tcPr>
            <w:tcW w:w="709" w:type="dxa"/>
            <w:vAlign w:val="center"/>
          </w:tcPr>
          <w:p w:rsidR="00304E02" w:rsidRDefault="00902B28" w:rsidP="00E13CF3">
            <w:pPr>
              <w:tabs>
                <w:tab w:val="left" w:pos="3248"/>
              </w:tabs>
              <w:jc w:val="center"/>
            </w:pPr>
            <w:r>
              <w:t>1.6</w:t>
            </w:r>
          </w:p>
        </w:tc>
        <w:tc>
          <w:tcPr>
            <w:tcW w:w="4737" w:type="dxa"/>
            <w:gridSpan w:val="2"/>
          </w:tcPr>
          <w:p w:rsidR="00304E02" w:rsidRPr="008B0C2F" w:rsidRDefault="00304E02" w:rsidP="00BE08ED">
            <w:pPr>
              <w:tabs>
                <w:tab w:val="left" w:pos="3248"/>
              </w:tabs>
              <w:rPr>
                <w:rFonts w:ascii="Times New Roman" w:hAnsi="Times New Roman" w:cs="Times New Roman"/>
              </w:rPr>
            </w:pPr>
            <w:r w:rsidRPr="008B0C2F">
              <w:rPr>
                <w:rFonts w:ascii="Times New Roman" w:hAnsi="Times New Roman" w:cs="Times New Roman"/>
              </w:rPr>
              <w:t xml:space="preserve">Строительство   городошной  площадки  </w:t>
            </w:r>
            <w:proofErr w:type="gramStart"/>
            <w:r w:rsidRPr="008B0C2F">
              <w:rPr>
                <w:rFonts w:ascii="Times New Roman" w:hAnsi="Times New Roman" w:cs="Times New Roman"/>
              </w:rPr>
              <w:t>в</w:t>
            </w:r>
            <w:proofErr w:type="gramEnd"/>
            <w:r w:rsidRPr="008B0C2F">
              <w:rPr>
                <w:rFonts w:ascii="Times New Roman" w:hAnsi="Times New Roman" w:cs="Times New Roman"/>
              </w:rPr>
              <w:t xml:space="preserve"> с. Андрюшино                                                 </w:t>
            </w:r>
          </w:p>
        </w:tc>
        <w:tc>
          <w:tcPr>
            <w:tcW w:w="1641" w:type="dxa"/>
            <w:vAlign w:val="center"/>
          </w:tcPr>
          <w:p w:rsidR="00304E02" w:rsidRDefault="00304E02" w:rsidP="00BE08ED">
            <w:pPr>
              <w:tabs>
                <w:tab w:val="left" w:pos="3248"/>
              </w:tabs>
              <w:jc w:val="center"/>
            </w:pPr>
            <w:r>
              <w:t>2024</w:t>
            </w:r>
          </w:p>
        </w:tc>
        <w:tc>
          <w:tcPr>
            <w:tcW w:w="3119" w:type="dxa"/>
            <w:vAlign w:val="center"/>
          </w:tcPr>
          <w:p w:rsidR="00304E02" w:rsidRPr="005A5508" w:rsidRDefault="00304E02" w:rsidP="00BE08ED">
            <w:pPr>
              <w:tabs>
                <w:tab w:val="left" w:pos="3248"/>
              </w:tabs>
              <w:rPr>
                <w:rFonts w:ascii="Times New Roman" w:hAnsi="Times New Roman" w:cs="Times New Roman"/>
              </w:rPr>
            </w:pPr>
            <w:r w:rsidRPr="005A5508">
              <w:rPr>
                <w:rFonts w:ascii="Times New Roman" w:hAnsi="Times New Roman" w:cs="Times New Roman"/>
              </w:rPr>
              <w:t>Бюджет Андрюшинского МО, областной и федеральный. Внебюджетные фонды,</w:t>
            </w:r>
          </w:p>
        </w:tc>
        <w:tc>
          <w:tcPr>
            <w:tcW w:w="4536" w:type="dxa"/>
            <w:vAlign w:val="center"/>
          </w:tcPr>
          <w:p w:rsidR="00304E02" w:rsidRPr="005A5508" w:rsidRDefault="00304E02" w:rsidP="00BE08ED">
            <w:pPr>
              <w:tabs>
                <w:tab w:val="left" w:pos="324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Общий объем финансирования 800,0 </w:t>
            </w:r>
            <w:r w:rsidRPr="005A5508">
              <w:rPr>
                <w:rFonts w:ascii="Times New Roman" w:hAnsi="Times New Roman" w:cs="Times New Roman"/>
              </w:rPr>
              <w:t>тыс. руб., из них</w:t>
            </w:r>
          </w:p>
          <w:p w:rsidR="00304E02" w:rsidRDefault="00304E02" w:rsidP="00BE08ED">
            <w:pPr>
              <w:tabs>
                <w:tab w:val="left" w:pos="3248"/>
              </w:tabs>
            </w:pPr>
            <w:r>
              <w:rPr>
                <w:rFonts w:ascii="Times New Roman" w:hAnsi="Times New Roman" w:cs="Times New Roman"/>
              </w:rPr>
              <w:t>2024г.- 800,0</w:t>
            </w:r>
            <w:r w:rsidRPr="005A5508">
              <w:rPr>
                <w:rFonts w:ascii="Times New Roman" w:hAnsi="Times New Roman" w:cs="Times New Roman"/>
              </w:rPr>
              <w:t xml:space="preserve"> тыс. руб.</w:t>
            </w:r>
          </w:p>
        </w:tc>
      </w:tr>
      <w:tr w:rsidR="00304E02" w:rsidRPr="00DE1C4D" w:rsidTr="00E13CF3">
        <w:trPr>
          <w:trHeight w:val="1007"/>
        </w:trPr>
        <w:tc>
          <w:tcPr>
            <w:tcW w:w="709" w:type="dxa"/>
            <w:vAlign w:val="center"/>
          </w:tcPr>
          <w:p w:rsidR="00304E02" w:rsidRPr="00DE1C4D" w:rsidRDefault="00304E02" w:rsidP="00E13CF3">
            <w:pPr>
              <w:tabs>
                <w:tab w:val="left" w:pos="32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902B2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737" w:type="dxa"/>
            <w:gridSpan w:val="2"/>
          </w:tcPr>
          <w:p w:rsidR="00304E02" w:rsidRPr="008B0C2F" w:rsidRDefault="00304E02" w:rsidP="006B5F86">
            <w:pPr>
              <w:tabs>
                <w:tab w:val="left" w:pos="3248"/>
              </w:tabs>
              <w:rPr>
                <w:rFonts w:ascii="Times New Roman" w:hAnsi="Times New Roman" w:cs="Times New Roman"/>
              </w:rPr>
            </w:pPr>
            <w:r w:rsidRPr="008B0C2F">
              <w:rPr>
                <w:rFonts w:ascii="Times New Roman" w:hAnsi="Times New Roman" w:cs="Times New Roman"/>
              </w:rPr>
              <w:t>Капитальный ремонт дома досуга п. Березовский</w:t>
            </w:r>
          </w:p>
        </w:tc>
        <w:tc>
          <w:tcPr>
            <w:tcW w:w="1641" w:type="dxa"/>
            <w:vAlign w:val="center"/>
          </w:tcPr>
          <w:p w:rsidR="00304E02" w:rsidRDefault="00304E02" w:rsidP="006B5F86">
            <w:pPr>
              <w:tabs>
                <w:tab w:val="left" w:pos="3248"/>
              </w:tabs>
              <w:jc w:val="center"/>
            </w:pPr>
            <w:r>
              <w:t>2025</w:t>
            </w:r>
          </w:p>
        </w:tc>
        <w:tc>
          <w:tcPr>
            <w:tcW w:w="3119" w:type="dxa"/>
            <w:vAlign w:val="center"/>
          </w:tcPr>
          <w:p w:rsidR="00304E02" w:rsidRDefault="00304E02" w:rsidP="006B5F86">
            <w:pPr>
              <w:tabs>
                <w:tab w:val="left" w:pos="3248"/>
              </w:tabs>
            </w:pPr>
            <w:r w:rsidRPr="00E81EE2">
              <w:t>Бюджет Андрюшинского МО, областной и федеральный. Внебюджетные фонды</w:t>
            </w:r>
          </w:p>
        </w:tc>
        <w:tc>
          <w:tcPr>
            <w:tcW w:w="4536" w:type="dxa"/>
            <w:vAlign w:val="center"/>
          </w:tcPr>
          <w:p w:rsidR="00304E02" w:rsidRDefault="00304E02" w:rsidP="006B5F86">
            <w:pPr>
              <w:tabs>
                <w:tab w:val="left" w:pos="3248"/>
              </w:tabs>
            </w:pPr>
            <w:r>
              <w:t>Общий объем финансирования 32000,2 тыс. руб., из них</w:t>
            </w:r>
          </w:p>
          <w:p w:rsidR="00304E02" w:rsidRDefault="00304E02" w:rsidP="006B5F86">
            <w:pPr>
              <w:tabs>
                <w:tab w:val="left" w:pos="3248"/>
              </w:tabs>
            </w:pPr>
            <w:r>
              <w:t>2025г.- 32000,8 тыс. руб.</w:t>
            </w:r>
          </w:p>
        </w:tc>
      </w:tr>
      <w:tr w:rsidR="00304E02" w:rsidRPr="00DE1C4D" w:rsidTr="00E13CF3">
        <w:trPr>
          <w:trHeight w:val="1007"/>
        </w:trPr>
        <w:tc>
          <w:tcPr>
            <w:tcW w:w="709" w:type="dxa"/>
            <w:vAlign w:val="center"/>
          </w:tcPr>
          <w:p w:rsidR="00304E02" w:rsidRDefault="00902B28" w:rsidP="00E13CF3">
            <w:pPr>
              <w:tabs>
                <w:tab w:val="left" w:pos="3248"/>
              </w:tabs>
              <w:jc w:val="center"/>
            </w:pPr>
            <w:r>
              <w:t>1.8</w:t>
            </w:r>
          </w:p>
        </w:tc>
        <w:tc>
          <w:tcPr>
            <w:tcW w:w="4737" w:type="dxa"/>
            <w:gridSpan w:val="2"/>
          </w:tcPr>
          <w:p w:rsidR="00304E02" w:rsidRPr="008B0C2F" w:rsidRDefault="00304E02" w:rsidP="00E13CF3">
            <w:pPr>
              <w:tabs>
                <w:tab w:val="left" w:pos="3248"/>
              </w:tabs>
              <w:rPr>
                <w:rFonts w:ascii="Times New Roman" w:hAnsi="Times New Roman" w:cs="Times New Roman"/>
              </w:rPr>
            </w:pPr>
            <w:r w:rsidRPr="008B0C2F">
              <w:rPr>
                <w:rFonts w:ascii="Times New Roman" w:hAnsi="Times New Roman" w:cs="Times New Roman"/>
              </w:rPr>
              <w:t xml:space="preserve">Текущий ремонт дома культуры с. </w:t>
            </w:r>
            <w:proofErr w:type="gramStart"/>
            <w:r w:rsidRPr="008B0C2F">
              <w:rPr>
                <w:rFonts w:ascii="Times New Roman" w:hAnsi="Times New Roman" w:cs="Times New Roman"/>
              </w:rPr>
              <w:t>Андрюшино</w:t>
            </w:r>
            <w:proofErr w:type="gramEnd"/>
            <w:r w:rsidRPr="008B0C2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41" w:type="dxa"/>
            <w:vAlign w:val="center"/>
          </w:tcPr>
          <w:p w:rsidR="00304E02" w:rsidRDefault="00304E02" w:rsidP="00E13CF3">
            <w:pPr>
              <w:tabs>
                <w:tab w:val="left" w:pos="3248"/>
              </w:tabs>
              <w:jc w:val="center"/>
            </w:pPr>
            <w:r>
              <w:t>2026</w:t>
            </w:r>
          </w:p>
        </w:tc>
        <w:tc>
          <w:tcPr>
            <w:tcW w:w="3119" w:type="dxa"/>
            <w:vAlign w:val="center"/>
          </w:tcPr>
          <w:p w:rsidR="00304E02" w:rsidRPr="005A5508" w:rsidRDefault="00304E02" w:rsidP="00E13CF3">
            <w:pPr>
              <w:tabs>
                <w:tab w:val="left" w:pos="3248"/>
              </w:tabs>
            </w:pPr>
            <w:r w:rsidRPr="005A5508">
              <w:rPr>
                <w:rFonts w:ascii="Times New Roman" w:hAnsi="Times New Roman" w:cs="Times New Roman"/>
              </w:rPr>
              <w:t>Бюджет Андрюшинского МО, областной и федеральный. Внебюджетные фонды</w:t>
            </w:r>
          </w:p>
        </w:tc>
        <w:tc>
          <w:tcPr>
            <w:tcW w:w="4536" w:type="dxa"/>
            <w:vAlign w:val="center"/>
          </w:tcPr>
          <w:p w:rsidR="00304E02" w:rsidRPr="005A5508" w:rsidRDefault="00304E02" w:rsidP="00A21F0A">
            <w:pPr>
              <w:tabs>
                <w:tab w:val="left" w:pos="324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Общий объем финансирования 1800,0 </w:t>
            </w:r>
            <w:r w:rsidRPr="005A5508">
              <w:rPr>
                <w:rFonts w:ascii="Times New Roman" w:hAnsi="Times New Roman" w:cs="Times New Roman"/>
              </w:rPr>
              <w:t>тыс. руб., из них</w:t>
            </w:r>
          </w:p>
          <w:p w:rsidR="00304E02" w:rsidRDefault="00304E02" w:rsidP="00A21F0A">
            <w:pPr>
              <w:tabs>
                <w:tab w:val="left" w:pos="3248"/>
              </w:tabs>
            </w:pPr>
            <w:r>
              <w:rPr>
                <w:rFonts w:ascii="Times New Roman" w:hAnsi="Times New Roman" w:cs="Times New Roman"/>
              </w:rPr>
              <w:t>2026г.- 1800,0</w:t>
            </w:r>
            <w:r w:rsidRPr="005A5508">
              <w:rPr>
                <w:rFonts w:ascii="Times New Roman" w:hAnsi="Times New Roman" w:cs="Times New Roman"/>
              </w:rPr>
              <w:t xml:space="preserve"> тыс. руб.</w:t>
            </w:r>
          </w:p>
        </w:tc>
      </w:tr>
      <w:tr w:rsidR="00304E02" w:rsidRPr="00DE1C4D" w:rsidTr="00E13CF3">
        <w:trPr>
          <w:trHeight w:val="1007"/>
        </w:trPr>
        <w:tc>
          <w:tcPr>
            <w:tcW w:w="709" w:type="dxa"/>
            <w:vAlign w:val="center"/>
          </w:tcPr>
          <w:p w:rsidR="00304E02" w:rsidRDefault="00902B28" w:rsidP="00E13CF3">
            <w:pPr>
              <w:tabs>
                <w:tab w:val="left" w:pos="3248"/>
              </w:tabs>
              <w:jc w:val="center"/>
            </w:pPr>
            <w:r>
              <w:t>1.9</w:t>
            </w:r>
          </w:p>
        </w:tc>
        <w:tc>
          <w:tcPr>
            <w:tcW w:w="4737" w:type="dxa"/>
            <w:gridSpan w:val="2"/>
          </w:tcPr>
          <w:p w:rsidR="00304E02" w:rsidRPr="008B0C2F" w:rsidRDefault="00304E02" w:rsidP="00E13CF3">
            <w:pPr>
              <w:tabs>
                <w:tab w:val="left" w:pos="3248"/>
              </w:tabs>
            </w:pPr>
            <w:r>
              <w:rPr>
                <w:rFonts w:ascii="Times New Roman" w:hAnsi="Times New Roman" w:cs="Times New Roman"/>
              </w:rPr>
              <w:t>Текущий ремонт дома досуга с. Хаихта</w:t>
            </w:r>
            <w:r w:rsidRPr="008B0C2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41" w:type="dxa"/>
            <w:vAlign w:val="center"/>
          </w:tcPr>
          <w:p w:rsidR="00304E02" w:rsidRDefault="00304E02" w:rsidP="00E13CF3">
            <w:pPr>
              <w:tabs>
                <w:tab w:val="left" w:pos="3248"/>
              </w:tabs>
              <w:jc w:val="center"/>
            </w:pPr>
            <w:r>
              <w:t>2027</w:t>
            </w:r>
          </w:p>
        </w:tc>
        <w:tc>
          <w:tcPr>
            <w:tcW w:w="3119" w:type="dxa"/>
            <w:vAlign w:val="center"/>
          </w:tcPr>
          <w:p w:rsidR="00304E02" w:rsidRPr="005A5508" w:rsidRDefault="00304E02" w:rsidP="00E13CF3">
            <w:pPr>
              <w:tabs>
                <w:tab w:val="left" w:pos="3248"/>
              </w:tabs>
            </w:pPr>
            <w:r w:rsidRPr="005A5508">
              <w:rPr>
                <w:rFonts w:ascii="Times New Roman" w:hAnsi="Times New Roman" w:cs="Times New Roman"/>
              </w:rPr>
              <w:t>Бюджет Андрюшинского МО, областной и федеральный. Внебюджетные фонды</w:t>
            </w:r>
          </w:p>
        </w:tc>
        <w:tc>
          <w:tcPr>
            <w:tcW w:w="4536" w:type="dxa"/>
            <w:vAlign w:val="center"/>
          </w:tcPr>
          <w:p w:rsidR="00304E02" w:rsidRPr="005A5508" w:rsidRDefault="00304E02" w:rsidP="00A21F0A">
            <w:pPr>
              <w:tabs>
                <w:tab w:val="left" w:pos="324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Общий объем финансирования 800,0 </w:t>
            </w:r>
            <w:r w:rsidRPr="005A5508">
              <w:rPr>
                <w:rFonts w:ascii="Times New Roman" w:hAnsi="Times New Roman" w:cs="Times New Roman"/>
              </w:rPr>
              <w:t>тыс. руб., из них</w:t>
            </w:r>
          </w:p>
          <w:p w:rsidR="00304E02" w:rsidRDefault="00304E02" w:rsidP="00A21F0A">
            <w:pPr>
              <w:tabs>
                <w:tab w:val="left" w:pos="3248"/>
              </w:tabs>
            </w:pPr>
            <w:r>
              <w:rPr>
                <w:rFonts w:ascii="Times New Roman" w:hAnsi="Times New Roman" w:cs="Times New Roman"/>
              </w:rPr>
              <w:t>2027г.- 450,0</w:t>
            </w:r>
            <w:r w:rsidRPr="005A5508">
              <w:rPr>
                <w:rFonts w:ascii="Times New Roman" w:hAnsi="Times New Roman" w:cs="Times New Roman"/>
              </w:rPr>
              <w:t xml:space="preserve"> тыс. руб.</w:t>
            </w:r>
          </w:p>
        </w:tc>
      </w:tr>
      <w:tr w:rsidR="00304E02" w:rsidRPr="00DE1C4D" w:rsidTr="00E13CF3">
        <w:trPr>
          <w:trHeight w:val="1007"/>
        </w:trPr>
        <w:tc>
          <w:tcPr>
            <w:tcW w:w="709" w:type="dxa"/>
            <w:vAlign w:val="center"/>
          </w:tcPr>
          <w:p w:rsidR="00304E02" w:rsidRDefault="00304E02" w:rsidP="00E13CF3">
            <w:pPr>
              <w:tabs>
                <w:tab w:val="left" w:pos="3248"/>
              </w:tabs>
              <w:jc w:val="center"/>
            </w:pPr>
          </w:p>
        </w:tc>
        <w:tc>
          <w:tcPr>
            <w:tcW w:w="4737" w:type="dxa"/>
            <w:gridSpan w:val="2"/>
          </w:tcPr>
          <w:p w:rsidR="00304E02" w:rsidRPr="00304E02" w:rsidRDefault="00304E02" w:rsidP="00E13CF3">
            <w:pPr>
              <w:tabs>
                <w:tab w:val="left" w:pos="3248"/>
              </w:tabs>
              <w:rPr>
                <w:rFonts w:ascii="Times New Roman" w:hAnsi="Times New Roman" w:cs="Times New Roman"/>
              </w:rPr>
            </w:pPr>
            <w:r w:rsidRPr="00304E02">
              <w:rPr>
                <w:rFonts w:ascii="Times New Roman" w:hAnsi="Times New Roman" w:cs="Times New Roman"/>
              </w:rPr>
              <w:t>Укрепление материально-технической базы МКУК «Андрюшинское ЦКДО»</w:t>
            </w:r>
          </w:p>
        </w:tc>
        <w:tc>
          <w:tcPr>
            <w:tcW w:w="1641" w:type="dxa"/>
            <w:vAlign w:val="center"/>
          </w:tcPr>
          <w:p w:rsidR="00304E02" w:rsidRDefault="00304E02" w:rsidP="00E13CF3">
            <w:pPr>
              <w:tabs>
                <w:tab w:val="left" w:pos="3248"/>
              </w:tabs>
              <w:jc w:val="center"/>
            </w:pPr>
            <w:r>
              <w:t>2024-2027</w:t>
            </w:r>
          </w:p>
        </w:tc>
        <w:tc>
          <w:tcPr>
            <w:tcW w:w="3119" w:type="dxa"/>
            <w:vAlign w:val="center"/>
          </w:tcPr>
          <w:p w:rsidR="00304E02" w:rsidRPr="005A5508" w:rsidRDefault="00304E02" w:rsidP="00E13CF3">
            <w:pPr>
              <w:tabs>
                <w:tab w:val="left" w:pos="3248"/>
              </w:tabs>
            </w:pPr>
            <w:r w:rsidRPr="005A5508">
              <w:rPr>
                <w:rFonts w:ascii="Times New Roman" w:hAnsi="Times New Roman" w:cs="Times New Roman"/>
              </w:rPr>
              <w:t>Бюджет Андрюшинского МО, областной и федеральный. Внебюджетные фонды</w:t>
            </w:r>
          </w:p>
        </w:tc>
        <w:tc>
          <w:tcPr>
            <w:tcW w:w="4536" w:type="dxa"/>
            <w:vAlign w:val="center"/>
          </w:tcPr>
          <w:p w:rsidR="00304E02" w:rsidRPr="005A5508" w:rsidRDefault="00304E02" w:rsidP="00304E02">
            <w:pPr>
              <w:tabs>
                <w:tab w:val="left" w:pos="324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Общий объем финансирования 3750,0 </w:t>
            </w:r>
            <w:r w:rsidRPr="005A5508">
              <w:rPr>
                <w:rFonts w:ascii="Times New Roman" w:hAnsi="Times New Roman" w:cs="Times New Roman"/>
              </w:rPr>
              <w:t>тыс. руб., из них</w:t>
            </w:r>
          </w:p>
          <w:p w:rsidR="00304E02" w:rsidRDefault="00304E02" w:rsidP="00304E02">
            <w:pPr>
              <w:tabs>
                <w:tab w:val="left" w:pos="324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2024г.- 960,0</w:t>
            </w:r>
            <w:r w:rsidRPr="005A5508">
              <w:rPr>
                <w:rFonts w:ascii="Times New Roman" w:hAnsi="Times New Roman" w:cs="Times New Roman"/>
              </w:rPr>
              <w:t xml:space="preserve"> тыс. руб.</w:t>
            </w:r>
          </w:p>
          <w:p w:rsidR="00304E02" w:rsidRDefault="00304E02" w:rsidP="00304E02">
            <w:pPr>
              <w:tabs>
                <w:tab w:val="left" w:pos="324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2025г.-880,0 тыс. руб.</w:t>
            </w:r>
          </w:p>
          <w:p w:rsidR="00304E02" w:rsidRDefault="00304E02" w:rsidP="00304E02">
            <w:pPr>
              <w:tabs>
                <w:tab w:val="left" w:pos="324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2026г.-760,0 тыс. руб.</w:t>
            </w:r>
          </w:p>
          <w:p w:rsidR="00304E02" w:rsidRDefault="00304E02" w:rsidP="00304E02">
            <w:pPr>
              <w:tabs>
                <w:tab w:val="left" w:pos="3248"/>
              </w:tabs>
            </w:pPr>
            <w:r>
              <w:rPr>
                <w:rFonts w:ascii="Times New Roman" w:hAnsi="Times New Roman" w:cs="Times New Roman"/>
              </w:rPr>
              <w:t>2027г.-1150,0 тыс. руб.</w:t>
            </w:r>
          </w:p>
        </w:tc>
      </w:tr>
      <w:tr w:rsidR="00304E02" w:rsidRPr="00DE1C4D" w:rsidTr="00E13CF3">
        <w:trPr>
          <w:trHeight w:val="345"/>
        </w:trPr>
        <w:tc>
          <w:tcPr>
            <w:tcW w:w="14742" w:type="dxa"/>
            <w:gridSpan w:val="6"/>
            <w:vAlign w:val="center"/>
          </w:tcPr>
          <w:p w:rsidR="00304E02" w:rsidRPr="005A5508" w:rsidRDefault="00304E02" w:rsidP="005A5508">
            <w:pPr>
              <w:pStyle w:val="a8"/>
              <w:numPr>
                <w:ilvl w:val="0"/>
                <w:numId w:val="30"/>
              </w:numPr>
              <w:tabs>
                <w:tab w:val="left" w:pos="3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5508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</w:tr>
      <w:tr w:rsidR="00304E02" w:rsidRPr="00DE1C4D" w:rsidTr="00E13CF3">
        <w:trPr>
          <w:trHeight w:val="849"/>
        </w:trPr>
        <w:tc>
          <w:tcPr>
            <w:tcW w:w="709" w:type="dxa"/>
          </w:tcPr>
          <w:p w:rsidR="00304E02" w:rsidRDefault="00304E02" w:rsidP="00E13CF3">
            <w:r>
              <w:t>2.1</w:t>
            </w:r>
          </w:p>
        </w:tc>
        <w:tc>
          <w:tcPr>
            <w:tcW w:w="4737" w:type="dxa"/>
            <w:gridSpan w:val="2"/>
            <w:vAlign w:val="center"/>
          </w:tcPr>
          <w:p w:rsidR="00304E02" w:rsidRPr="00DE1C4D" w:rsidRDefault="00304E02" w:rsidP="00E13CF3">
            <w:pPr>
              <w:tabs>
                <w:tab w:val="left" w:pos="324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Разработка проекта на строительство школы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с. Андрюшино на 150 мест</w:t>
            </w:r>
          </w:p>
        </w:tc>
        <w:tc>
          <w:tcPr>
            <w:tcW w:w="1641" w:type="dxa"/>
            <w:vAlign w:val="center"/>
          </w:tcPr>
          <w:p w:rsidR="00304E02" w:rsidRPr="00DE1C4D" w:rsidRDefault="00304E02" w:rsidP="00E13CF3">
            <w:pPr>
              <w:tabs>
                <w:tab w:val="left" w:pos="32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2024 </w:t>
            </w:r>
          </w:p>
        </w:tc>
        <w:tc>
          <w:tcPr>
            <w:tcW w:w="3119" w:type="dxa"/>
            <w:vAlign w:val="center"/>
          </w:tcPr>
          <w:p w:rsidR="00304E02" w:rsidRPr="00DE1C4D" w:rsidRDefault="00304E02" w:rsidP="005A5508">
            <w:pPr>
              <w:tabs>
                <w:tab w:val="left" w:pos="324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МО Куйтунский район</w:t>
            </w:r>
          </w:p>
        </w:tc>
        <w:tc>
          <w:tcPr>
            <w:tcW w:w="4536" w:type="dxa"/>
            <w:vAlign w:val="center"/>
          </w:tcPr>
          <w:p w:rsidR="00304E02" w:rsidRDefault="00304E02" w:rsidP="00E13CF3">
            <w:pPr>
              <w:tabs>
                <w:tab w:val="left" w:pos="324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объём финансирования 8000 тыс. рублей, из них</w:t>
            </w:r>
          </w:p>
          <w:p w:rsidR="00304E02" w:rsidRDefault="00304E02" w:rsidP="00E13CF3">
            <w:pPr>
              <w:tabs>
                <w:tab w:val="left" w:pos="324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 г.- 8000 тыс. рублей</w:t>
            </w:r>
          </w:p>
          <w:p w:rsidR="00304E02" w:rsidRPr="00DE1C4D" w:rsidRDefault="00304E02" w:rsidP="00E13CF3">
            <w:pPr>
              <w:tabs>
                <w:tab w:val="left" w:pos="3248"/>
              </w:tabs>
              <w:rPr>
                <w:rFonts w:ascii="Times New Roman" w:hAnsi="Times New Roman" w:cs="Times New Roman"/>
              </w:rPr>
            </w:pPr>
          </w:p>
        </w:tc>
      </w:tr>
      <w:tr w:rsidR="00304E02" w:rsidRPr="00DE1C4D" w:rsidTr="00E13CF3">
        <w:trPr>
          <w:trHeight w:val="849"/>
        </w:trPr>
        <w:tc>
          <w:tcPr>
            <w:tcW w:w="709" w:type="dxa"/>
          </w:tcPr>
          <w:p w:rsidR="00304E02" w:rsidRPr="009377B2" w:rsidRDefault="00304E02" w:rsidP="00E13C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2.2</w:t>
            </w:r>
          </w:p>
        </w:tc>
        <w:tc>
          <w:tcPr>
            <w:tcW w:w="4737" w:type="dxa"/>
            <w:gridSpan w:val="2"/>
            <w:vAlign w:val="center"/>
          </w:tcPr>
          <w:p w:rsidR="00304E02" w:rsidRPr="00DE1C4D" w:rsidRDefault="00304E02" w:rsidP="00E13CF3">
            <w:pPr>
              <w:tabs>
                <w:tab w:val="left" w:pos="324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Строительство школы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с. Андрюшино на 150 мест</w:t>
            </w:r>
          </w:p>
        </w:tc>
        <w:tc>
          <w:tcPr>
            <w:tcW w:w="1641" w:type="dxa"/>
            <w:vAlign w:val="center"/>
          </w:tcPr>
          <w:p w:rsidR="00304E02" w:rsidRPr="00DE1C4D" w:rsidRDefault="00304E02" w:rsidP="00E13CF3">
            <w:pPr>
              <w:tabs>
                <w:tab w:val="left" w:pos="32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2025-2026 г</w:t>
            </w:r>
          </w:p>
        </w:tc>
        <w:tc>
          <w:tcPr>
            <w:tcW w:w="3119" w:type="dxa"/>
            <w:vAlign w:val="center"/>
          </w:tcPr>
          <w:p w:rsidR="00304E02" w:rsidRPr="00DE1C4D" w:rsidRDefault="00304E02" w:rsidP="00E13CF3">
            <w:pPr>
              <w:tabs>
                <w:tab w:val="left" w:pos="324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 МО Куйтунский район, областной и федеральный.</w:t>
            </w:r>
          </w:p>
        </w:tc>
        <w:tc>
          <w:tcPr>
            <w:tcW w:w="4536" w:type="dxa"/>
            <w:vAlign w:val="center"/>
          </w:tcPr>
          <w:p w:rsidR="00304E02" w:rsidRPr="00DE1C4D" w:rsidRDefault="00304E02" w:rsidP="00E13CF3">
            <w:pPr>
              <w:tabs>
                <w:tab w:val="left" w:pos="324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Общий объем финансирования 300000 </w:t>
            </w:r>
            <w:r w:rsidRPr="00DE1C4D">
              <w:rPr>
                <w:rFonts w:ascii="Times New Roman" w:hAnsi="Times New Roman" w:cs="Times New Roman"/>
              </w:rPr>
              <w:t>тыс. руб., из них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04E02" w:rsidRDefault="00304E02" w:rsidP="00E13CF3">
            <w:pPr>
              <w:tabs>
                <w:tab w:val="left" w:pos="324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- 2025 г.150000 тыс. рублей</w:t>
            </w:r>
          </w:p>
          <w:p w:rsidR="00304E02" w:rsidRDefault="00304E02" w:rsidP="00E13CF3">
            <w:pPr>
              <w:tabs>
                <w:tab w:val="left" w:pos="324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- 2026 г. 150000 тыс. рублей</w:t>
            </w:r>
          </w:p>
          <w:p w:rsidR="00304E02" w:rsidRPr="00DE1C4D" w:rsidRDefault="00304E02" w:rsidP="004D46D2">
            <w:pPr>
              <w:tabs>
                <w:tab w:val="left" w:pos="3248"/>
              </w:tabs>
              <w:rPr>
                <w:rFonts w:ascii="Times New Roman" w:hAnsi="Times New Roman" w:cs="Times New Roman"/>
              </w:rPr>
            </w:pPr>
          </w:p>
        </w:tc>
      </w:tr>
      <w:tr w:rsidR="00304E02" w:rsidRPr="00DE1C4D" w:rsidTr="00E13CF3">
        <w:trPr>
          <w:trHeight w:val="849"/>
        </w:trPr>
        <w:tc>
          <w:tcPr>
            <w:tcW w:w="709" w:type="dxa"/>
          </w:tcPr>
          <w:p w:rsidR="00304E02" w:rsidRPr="009377B2" w:rsidRDefault="00304E02" w:rsidP="00E13C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4737" w:type="dxa"/>
            <w:gridSpan w:val="2"/>
            <w:vAlign w:val="center"/>
          </w:tcPr>
          <w:p w:rsidR="00304E02" w:rsidRPr="00DE1C4D" w:rsidRDefault="00304E02" w:rsidP="00E13CF3">
            <w:pPr>
              <w:tabs>
                <w:tab w:val="left" w:pos="324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Разработка ПСД на капитальный ремонт детского сада в с. </w:t>
            </w:r>
            <w:proofErr w:type="gramStart"/>
            <w:r>
              <w:rPr>
                <w:rFonts w:ascii="Times New Roman" w:hAnsi="Times New Roman" w:cs="Times New Roman"/>
              </w:rPr>
              <w:t>Андрюшино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    </w:t>
            </w:r>
          </w:p>
        </w:tc>
        <w:tc>
          <w:tcPr>
            <w:tcW w:w="1641" w:type="dxa"/>
            <w:vAlign w:val="center"/>
          </w:tcPr>
          <w:p w:rsidR="00304E02" w:rsidRPr="00DE1C4D" w:rsidRDefault="001C50E7" w:rsidP="00E13CF3">
            <w:pPr>
              <w:tabs>
                <w:tab w:val="left" w:pos="32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</w:t>
            </w:r>
            <w:r w:rsidR="00304E02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3119" w:type="dxa"/>
            <w:vAlign w:val="center"/>
          </w:tcPr>
          <w:p w:rsidR="00304E02" w:rsidRPr="00DE1C4D" w:rsidRDefault="00304E02" w:rsidP="004D46D2">
            <w:pPr>
              <w:tabs>
                <w:tab w:val="left" w:pos="3248"/>
              </w:tabs>
              <w:rPr>
                <w:rFonts w:ascii="Times New Roman" w:hAnsi="Times New Roman" w:cs="Times New Roman"/>
              </w:rPr>
            </w:pPr>
            <w:r w:rsidRPr="00DE1C4D">
              <w:rPr>
                <w:rFonts w:ascii="Times New Roman" w:hAnsi="Times New Roman" w:cs="Times New Roman"/>
              </w:rPr>
              <w:t>Бюджет МО Куйтунский район</w:t>
            </w:r>
          </w:p>
          <w:p w:rsidR="00304E02" w:rsidRPr="00DE1C4D" w:rsidRDefault="00304E02" w:rsidP="00E13CF3">
            <w:pPr>
              <w:tabs>
                <w:tab w:val="left" w:pos="324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:rsidR="00304E02" w:rsidRPr="00163399" w:rsidRDefault="00304E02" w:rsidP="00E13CF3">
            <w:pPr>
              <w:tabs>
                <w:tab w:val="left" w:pos="324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Общий объем финансирования 1200 </w:t>
            </w:r>
            <w:r w:rsidRPr="00163399">
              <w:rPr>
                <w:rFonts w:ascii="Times New Roman" w:hAnsi="Times New Roman" w:cs="Times New Roman"/>
              </w:rPr>
              <w:t>тыс. руб., из них</w:t>
            </w:r>
          </w:p>
          <w:p w:rsidR="00304E02" w:rsidRPr="00163399" w:rsidRDefault="00304E02" w:rsidP="00E13CF3">
            <w:pPr>
              <w:tabs>
                <w:tab w:val="left" w:pos="324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2026 </w:t>
            </w:r>
            <w:r w:rsidRPr="00163399">
              <w:rPr>
                <w:rFonts w:ascii="Times New Roman" w:hAnsi="Times New Roman" w:cs="Times New Roman"/>
              </w:rPr>
              <w:t>г.-1</w:t>
            </w:r>
            <w:r>
              <w:rPr>
                <w:rFonts w:ascii="Times New Roman" w:hAnsi="Times New Roman" w:cs="Times New Roman"/>
              </w:rPr>
              <w:t>2</w:t>
            </w:r>
            <w:r w:rsidRPr="00163399">
              <w:rPr>
                <w:rFonts w:ascii="Times New Roman" w:hAnsi="Times New Roman" w:cs="Times New Roman"/>
              </w:rPr>
              <w:t>00,0 тыс. руб.;</w:t>
            </w:r>
          </w:p>
          <w:p w:rsidR="00304E02" w:rsidRDefault="00304E02" w:rsidP="00E13CF3">
            <w:pPr>
              <w:tabs>
                <w:tab w:val="left" w:pos="3248"/>
              </w:tabs>
              <w:rPr>
                <w:rFonts w:ascii="Times New Roman" w:hAnsi="Times New Roman" w:cs="Times New Roman"/>
              </w:rPr>
            </w:pPr>
          </w:p>
          <w:p w:rsidR="00304E02" w:rsidRDefault="00304E02" w:rsidP="00E13CF3">
            <w:pPr>
              <w:tabs>
                <w:tab w:val="left" w:pos="3248"/>
              </w:tabs>
              <w:rPr>
                <w:rFonts w:ascii="Times New Roman" w:hAnsi="Times New Roman" w:cs="Times New Roman"/>
              </w:rPr>
            </w:pPr>
          </w:p>
          <w:p w:rsidR="00304E02" w:rsidRPr="00DE1C4D" w:rsidRDefault="00304E02" w:rsidP="00E13CF3">
            <w:pPr>
              <w:tabs>
                <w:tab w:val="left" w:pos="3248"/>
              </w:tabs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16"/>
        <w:tblpPr w:leftFromText="180" w:rightFromText="180" w:vertAnchor="text" w:horzAnchor="margin" w:tblpX="392" w:tblpY="1"/>
        <w:tblW w:w="14742" w:type="dxa"/>
        <w:tblLayout w:type="fixed"/>
        <w:tblLook w:val="04A0" w:firstRow="1" w:lastRow="0" w:firstColumn="1" w:lastColumn="0" w:noHBand="0" w:noVBand="1"/>
      </w:tblPr>
      <w:tblGrid>
        <w:gridCol w:w="709"/>
        <w:gridCol w:w="4677"/>
        <w:gridCol w:w="1701"/>
        <w:gridCol w:w="3119"/>
        <w:gridCol w:w="4536"/>
      </w:tblGrid>
      <w:tr w:rsidR="007277A3" w:rsidRPr="00DE1C4D" w:rsidTr="00E13CF3">
        <w:trPr>
          <w:trHeight w:val="303"/>
        </w:trPr>
        <w:tc>
          <w:tcPr>
            <w:tcW w:w="14742" w:type="dxa"/>
            <w:gridSpan w:val="5"/>
            <w:vAlign w:val="center"/>
          </w:tcPr>
          <w:p w:rsidR="007277A3" w:rsidRPr="004D46D2" w:rsidRDefault="004D46D2" w:rsidP="004D46D2">
            <w:pPr>
              <w:pStyle w:val="a8"/>
              <w:numPr>
                <w:ilvl w:val="0"/>
                <w:numId w:val="30"/>
              </w:numPr>
              <w:tabs>
                <w:tab w:val="left" w:pos="3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46D2">
              <w:rPr>
                <w:rFonts w:ascii="Times New Roman" w:hAnsi="Times New Roman" w:cs="Times New Roman"/>
                <w:sz w:val="24"/>
                <w:szCs w:val="24"/>
              </w:rPr>
              <w:t>Здравоохранение</w:t>
            </w:r>
          </w:p>
        </w:tc>
      </w:tr>
      <w:tr w:rsidR="007277A3" w:rsidRPr="00DE1C4D" w:rsidTr="00E13CF3">
        <w:trPr>
          <w:trHeight w:val="968"/>
        </w:trPr>
        <w:tc>
          <w:tcPr>
            <w:tcW w:w="709" w:type="dxa"/>
            <w:vAlign w:val="center"/>
          </w:tcPr>
          <w:p w:rsidR="007277A3" w:rsidRDefault="007277A3" w:rsidP="00E13CF3">
            <w:pPr>
              <w:tabs>
                <w:tab w:val="left" w:pos="32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4677" w:type="dxa"/>
          </w:tcPr>
          <w:p w:rsidR="007277A3" w:rsidRDefault="00C50216" w:rsidP="00E13CF3">
            <w:pPr>
              <w:tabs>
                <w:tab w:val="left" w:pos="324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Строительство ФАП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Андрюшино</w:t>
            </w:r>
          </w:p>
          <w:p w:rsidR="007277A3" w:rsidRDefault="007277A3" w:rsidP="00E13CF3">
            <w:pPr>
              <w:tabs>
                <w:tab w:val="left" w:pos="3248"/>
              </w:tabs>
              <w:rPr>
                <w:rFonts w:ascii="Times New Roman" w:hAnsi="Times New Roman" w:cs="Times New Roman"/>
              </w:rPr>
            </w:pPr>
          </w:p>
          <w:p w:rsidR="007277A3" w:rsidRPr="00DE1C4D" w:rsidRDefault="007277A3" w:rsidP="00E13CF3">
            <w:pPr>
              <w:tabs>
                <w:tab w:val="left" w:pos="324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7277A3" w:rsidRPr="00DE1C4D" w:rsidRDefault="007277A3" w:rsidP="00E13CF3">
            <w:pPr>
              <w:tabs>
                <w:tab w:val="left" w:pos="32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C50216">
              <w:rPr>
                <w:rFonts w:ascii="Times New Roman" w:hAnsi="Times New Roman" w:cs="Times New Roman"/>
              </w:rPr>
              <w:t>2</w:t>
            </w:r>
            <w:r w:rsidR="00A21F0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19" w:type="dxa"/>
            <w:vAlign w:val="center"/>
          </w:tcPr>
          <w:p w:rsidR="007277A3" w:rsidRPr="00DE1C4D" w:rsidRDefault="00C50216" w:rsidP="00E13CF3">
            <w:pPr>
              <w:tabs>
                <w:tab w:val="left" w:pos="3248"/>
              </w:tabs>
              <w:rPr>
                <w:rFonts w:ascii="Times New Roman" w:hAnsi="Times New Roman" w:cs="Times New Roman"/>
              </w:rPr>
            </w:pPr>
            <w:r w:rsidRPr="00C50216">
              <w:rPr>
                <w:rFonts w:ascii="Times New Roman" w:hAnsi="Times New Roman" w:cs="Times New Roman"/>
              </w:rPr>
              <w:t>Бюджет  МО Куйтунский район, областной и федеральный.</w:t>
            </w:r>
          </w:p>
        </w:tc>
        <w:tc>
          <w:tcPr>
            <w:tcW w:w="4536" w:type="dxa"/>
            <w:vAlign w:val="center"/>
          </w:tcPr>
          <w:p w:rsidR="007277A3" w:rsidRPr="00163399" w:rsidRDefault="00C50216" w:rsidP="00E13CF3">
            <w:pPr>
              <w:tabs>
                <w:tab w:val="left" w:pos="324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финансирования 20</w:t>
            </w:r>
            <w:r w:rsidR="007277A3">
              <w:rPr>
                <w:rFonts w:ascii="Times New Roman" w:hAnsi="Times New Roman" w:cs="Times New Roman"/>
              </w:rPr>
              <w:t xml:space="preserve">00 </w:t>
            </w:r>
            <w:r w:rsidR="007277A3" w:rsidRPr="00163399">
              <w:rPr>
                <w:rFonts w:ascii="Times New Roman" w:hAnsi="Times New Roman" w:cs="Times New Roman"/>
              </w:rPr>
              <w:t>тыс. руб., из них</w:t>
            </w:r>
          </w:p>
          <w:p w:rsidR="007277A3" w:rsidRPr="00163399" w:rsidRDefault="00A21F0A" w:rsidP="00E13CF3">
            <w:pPr>
              <w:tabs>
                <w:tab w:val="left" w:pos="324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 г.-75</w:t>
            </w:r>
            <w:r w:rsidR="007277A3" w:rsidRPr="00163399">
              <w:rPr>
                <w:rFonts w:ascii="Times New Roman" w:hAnsi="Times New Roman" w:cs="Times New Roman"/>
              </w:rPr>
              <w:t>00,0 тыс. руб.;</w:t>
            </w:r>
          </w:p>
          <w:p w:rsidR="007277A3" w:rsidRPr="00DE1C4D" w:rsidRDefault="007277A3" w:rsidP="00E13CF3">
            <w:pPr>
              <w:tabs>
                <w:tab w:val="left" w:pos="3248"/>
              </w:tabs>
              <w:rPr>
                <w:rFonts w:ascii="Times New Roman" w:hAnsi="Times New Roman" w:cs="Times New Roman"/>
              </w:rPr>
            </w:pPr>
          </w:p>
        </w:tc>
      </w:tr>
      <w:tr w:rsidR="007277A3" w:rsidRPr="00DE1C4D" w:rsidTr="00E13CF3">
        <w:trPr>
          <w:trHeight w:val="967"/>
        </w:trPr>
        <w:tc>
          <w:tcPr>
            <w:tcW w:w="709" w:type="dxa"/>
            <w:vAlign w:val="center"/>
          </w:tcPr>
          <w:p w:rsidR="007277A3" w:rsidRDefault="007277A3" w:rsidP="00E13CF3">
            <w:pPr>
              <w:tabs>
                <w:tab w:val="left" w:pos="32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4677" w:type="dxa"/>
          </w:tcPr>
          <w:p w:rsidR="007277A3" w:rsidRDefault="00C50216" w:rsidP="00E13CF3">
            <w:pPr>
              <w:tabs>
                <w:tab w:val="left" w:pos="324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Капитальный ремонт ФАП с. Ключи</w:t>
            </w:r>
          </w:p>
        </w:tc>
        <w:tc>
          <w:tcPr>
            <w:tcW w:w="1701" w:type="dxa"/>
            <w:vAlign w:val="center"/>
          </w:tcPr>
          <w:p w:rsidR="007277A3" w:rsidRDefault="007277A3" w:rsidP="00E13CF3">
            <w:pPr>
              <w:tabs>
                <w:tab w:val="left" w:pos="32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1C50E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19" w:type="dxa"/>
            <w:vAlign w:val="center"/>
          </w:tcPr>
          <w:p w:rsidR="007277A3" w:rsidRPr="00163399" w:rsidRDefault="00C50216" w:rsidP="00E13CF3">
            <w:pPr>
              <w:tabs>
                <w:tab w:val="left" w:pos="3248"/>
              </w:tabs>
              <w:rPr>
                <w:rFonts w:ascii="Times New Roman" w:hAnsi="Times New Roman" w:cs="Times New Roman"/>
              </w:rPr>
            </w:pPr>
            <w:r w:rsidRPr="00C50216">
              <w:rPr>
                <w:rFonts w:ascii="Times New Roman" w:hAnsi="Times New Roman" w:cs="Times New Roman"/>
              </w:rPr>
              <w:t>Бюджет  МО Куйтунский район, областной и федеральный.</w:t>
            </w:r>
          </w:p>
        </w:tc>
        <w:tc>
          <w:tcPr>
            <w:tcW w:w="4536" w:type="dxa"/>
            <w:vAlign w:val="center"/>
          </w:tcPr>
          <w:p w:rsidR="007277A3" w:rsidRPr="00163399" w:rsidRDefault="00C50216" w:rsidP="00E13CF3">
            <w:pPr>
              <w:tabs>
                <w:tab w:val="left" w:pos="324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финансирования 65</w:t>
            </w:r>
            <w:r w:rsidR="007277A3">
              <w:rPr>
                <w:rFonts w:ascii="Times New Roman" w:hAnsi="Times New Roman" w:cs="Times New Roman"/>
              </w:rPr>
              <w:t xml:space="preserve">0 </w:t>
            </w:r>
            <w:r w:rsidR="007277A3" w:rsidRPr="00163399">
              <w:rPr>
                <w:rFonts w:ascii="Times New Roman" w:hAnsi="Times New Roman" w:cs="Times New Roman"/>
              </w:rPr>
              <w:t>тыс. руб., из них</w:t>
            </w:r>
          </w:p>
          <w:p w:rsidR="007277A3" w:rsidRDefault="001C50E7" w:rsidP="00E13CF3">
            <w:pPr>
              <w:tabs>
                <w:tab w:val="left" w:pos="324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2027</w:t>
            </w:r>
            <w:r w:rsidR="007277A3">
              <w:rPr>
                <w:rFonts w:ascii="Times New Roman" w:hAnsi="Times New Roman" w:cs="Times New Roman"/>
              </w:rPr>
              <w:t xml:space="preserve"> </w:t>
            </w:r>
            <w:r w:rsidR="000867EF">
              <w:rPr>
                <w:rFonts w:ascii="Times New Roman" w:hAnsi="Times New Roman" w:cs="Times New Roman"/>
              </w:rPr>
              <w:t>г.-650</w:t>
            </w:r>
            <w:r w:rsidR="007277A3" w:rsidRPr="00163399">
              <w:rPr>
                <w:rFonts w:ascii="Times New Roman" w:hAnsi="Times New Roman" w:cs="Times New Roman"/>
              </w:rPr>
              <w:t>,0 тыс. руб</w:t>
            </w:r>
            <w:r w:rsidR="007277A3">
              <w:rPr>
                <w:rFonts w:ascii="Times New Roman" w:hAnsi="Times New Roman" w:cs="Times New Roman"/>
              </w:rPr>
              <w:t>.</w:t>
            </w:r>
          </w:p>
        </w:tc>
      </w:tr>
      <w:tr w:rsidR="00C50216" w:rsidRPr="00DE1C4D" w:rsidTr="00E13CF3">
        <w:trPr>
          <w:trHeight w:val="967"/>
        </w:trPr>
        <w:tc>
          <w:tcPr>
            <w:tcW w:w="709" w:type="dxa"/>
            <w:vAlign w:val="center"/>
          </w:tcPr>
          <w:p w:rsidR="00C50216" w:rsidRDefault="00902B28" w:rsidP="00E13CF3">
            <w:pPr>
              <w:tabs>
                <w:tab w:val="left" w:pos="3248"/>
              </w:tabs>
              <w:jc w:val="center"/>
            </w:pPr>
            <w:r>
              <w:t>3.3</w:t>
            </w:r>
            <w:r w:rsidR="00C50216">
              <w:t>.</w:t>
            </w:r>
          </w:p>
        </w:tc>
        <w:tc>
          <w:tcPr>
            <w:tcW w:w="4677" w:type="dxa"/>
          </w:tcPr>
          <w:p w:rsidR="00C50216" w:rsidRDefault="00902B28" w:rsidP="00E13CF3">
            <w:pPr>
              <w:tabs>
                <w:tab w:val="left" w:pos="3248"/>
              </w:tabs>
            </w:pPr>
            <w:r>
              <w:rPr>
                <w:rFonts w:ascii="Times New Roman" w:hAnsi="Times New Roman" w:cs="Times New Roman"/>
              </w:rPr>
              <w:t>Капитальный ремонт ФАП п. Березовский</w:t>
            </w: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 w:rsidR="00C50216" w:rsidRDefault="00C50216" w:rsidP="00E13CF3">
            <w:pPr>
              <w:tabs>
                <w:tab w:val="left" w:pos="3248"/>
              </w:tabs>
              <w:jc w:val="center"/>
            </w:pPr>
            <w:r>
              <w:t>2027</w:t>
            </w:r>
          </w:p>
        </w:tc>
        <w:tc>
          <w:tcPr>
            <w:tcW w:w="3119" w:type="dxa"/>
            <w:vAlign w:val="center"/>
          </w:tcPr>
          <w:p w:rsidR="00C50216" w:rsidRPr="00C50216" w:rsidRDefault="00C50216" w:rsidP="00E13CF3">
            <w:pPr>
              <w:tabs>
                <w:tab w:val="left" w:pos="3248"/>
              </w:tabs>
            </w:pPr>
            <w:r w:rsidRPr="00C50216">
              <w:rPr>
                <w:rFonts w:ascii="Times New Roman" w:hAnsi="Times New Roman" w:cs="Times New Roman"/>
              </w:rPr>
              <w:t>Бюджет  МО Куйтунский район, областной и федеральный.</w:t>
            </w:r>
          </w:p>
        </w:tc>
        <w:tc>
          <w:tcPr>
            <w:tcW w:w="4536" w:type="dxa"/>
            <w:vAlign w:val="center"/>
          </w:tcPr>
          <w:p w:rsidR="00C50216" w:rsidRPr="00163399" w:rsidRDefault="000867EF" w:rsidP="00C50216">
            <w:pPr>
              <w:tabs>
                <w:tab w:val="left" w:pos="324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финансирования 700</w:t>
            </w:r>
            <w:r w:rsidR="00C50216">
              <w:rPr>
                <w:rFonts w:ascii="Times New Roman" w:hAnsi="Times New Roman" w:cs="Times New Roman"/>
              </w:rPr>
              <w:t xml:space="preserve"> </w:t>
            </w:r>
            <w:r w:rsidR="00C50216" w:rsidRPr="00163399">
              <w:rPr>
                <w:rFonts w:ascii="Times New Roman" w:hAnsi="Times New Roman" w:cs="Times New Roman"/>
              </w:rPr>
              <w:t>тыс. руб., из них</w:t>
            </w:r>
          </w:p>
          <w:p w:rsidR="00C50216" w:rsidRDefault="00894E02" w:rsidP="00C50216">
            <w:pPr>
              <w:tabs>
                <w:tab w:val="left" w:pos="3248"/>
              </w:tabs>
            </w:pPr>
            <w:r>
              <w:rPr>
                <w:rFonts w:ascii="Times New Roman" w:hAnsi="Times New Roman" w:cs="Times New Roman"/>
              </w:rPr>
              <w:t>2027</w:t>
            </w:r>
            <w:r w:rsidR="00C5021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г.-70</w:t>
            </w:r>
            <w:r w:rsidR="00C50216">
              <w:rPr>
                <w:rFonts w:ascii="Times New Roman" w:hAnsi="Times New Roman" w:cs="Times New Roman"/>
              </w:rPr>
              <w:t>0</w:t>
            </w:r>
            <w:r w:rsidR="00C50216" w:rsidRPr="00163399">
              <w:rPr>
                <w:rFonts w:ascii="Times New Roman" w:hAnsi="Times New Roman" w:cs="Times New Roman"/>
              </w:rPr>
              <w:t>,0 тыс. руб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7277A3" w:rsidRDefault="007277A3" w:rsidP="007277A3"/>
    <w:p w:rsidR="007277A3" w:rsidRDefault="007277A3" w:rsidP="007277A3"/>
    <w:tbl>
      <w:tblPr>
        <w:tblStyle w:val="16"/>
        <w:tblpPr w:leftFromText="180" w:rightFromText="180" w:vertAnchor="text" w:horzAnchor="margin" w:tblpX="392" w:tblpY="1"/>
        <w:tblW w:w="14742" w:type="dxa"/>
        <w:tblLayout w:type="fixed"/>
        <w:tblLook w:val="04A0" w:firstRow="1" w:lastRow="0" w:firstColumn="1" w:lastColumn="0" w:noHBand="0" w:noVBand="1"/>
      </w:tblPr>
      <w:tblGrid>
        <w:gridCol w:w="709"/>
        <w:gridCol w:w="4677"/>
        <w:gridCol w:w="1701"/>
        <w:gridCol w:w="3119"/>
        <w:gridCol w:w="4536"/>
      </w:tblGrid>
      <w:tr w:rsidR="007277A3" w:rsidRPr="00DE1C4D" w:rsidTr="00894E02">
        <w:trPr>
          <w:trHeight w:val="3536"/>
        </w:trPr>
        <w:tc>
          <w:tcPr>
            <w:tcW w:w="709" w:type="dxa"/>
            <w:vAlign w:val="center"/>
          </w:tcPr>
          <w:p w:rsidR="007277A3" w:rsidRPr="00DE1C4D" w:rsidRDefault="007277A3" w:rsidP="00E13CF3">
            <w:pPr>
              <w:tabs>
                <w:tab w:val="left" w:pos="3248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894E02" w:rsidRDefault="00894E02" w:rsidP="00E13CF3">
            <w:pPr>
              <w:tabs>
                <w:tab w:val="left" w:pos="3248"/>
              </w:tabs>
              <w:rPr>
                <w:rFonts w:ascii="Times New Roman" w:hAnsi="Times New Roman" w:cs="Times New Roman"/>
              </w:rPr>
            </w:pPr>
          </w:p>
          <w:p w:rsidR="007277A3" w:rsidRDefault="007277A3" w:rsidP="00E13CF3">
            <w:pPr>
              <w:tabs>
                <w:tab w:val="left" w:pos="3248"/>
              </w:tabs>
              <w:rPr>
                <w:rFonts w:ascii="Times New Roman" w:hAnsi="Times New Roman" w:cs="Times New Roman"/>
              </w:rPr>
            </w:pPr>
            <w:r w:rsidRPr="00DE1C4D">
              <w:rPr>
                <w:rFonts w:ascii="Times New Roman" w:hAnsi="Times New Roman" w:cs="Times New Roman"/>
              </w:rPr>
              <w:t>ИТОГО:</w:t>
            </w:r>
          </w:p>
          <w:p w:rsidR="007277A3" w:rsidRDefault="007277A3" w:rsidP="00E13CF3">
            <w:pPr>
              <w:tabs>
                <w:tab w:val="left" w:pos="324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 по годам:</w:t>
            </w:r>
          </w:p>
          <w:p w:rsidR="007277A3" w:rsidRDefault="007277A3" w:rsidP="00E13CF3">
            <w:pPr>
              <w:tabs>
                <w:tab w:val="left" w:pos="3248"/>
              </w:tabs>
              <w:rPr>
                <w:rFonts w:ascii="Times New Roman" w:hAnsi="Times New Roman" w:cs="Times New Roman"/>
              </w:rPr>
            </w:pPr>
          </w:p>
          <w:p w:rsidR="007277A3" w:rsidRDefault="007277A3" w:rsidP="00E13CF3">
            <w:pPr>
              <w:tabs>
                <w:tab w:val="left" w:pos="3248"/>
              </w:tabs>
              <w:rPr>
                <w:rFonts w:ascii="Times New Roman" w:hAnsi="Times New Roman" w:cs="Times New Roman"/>
              </w:rPr>
            </w:pPr>
          </w:p>
          <w:p w:rsidR="007277A3" w:rsidRDefault="007277A3" w:rsidP="00E13CF3">
            <w:pPr>
              <w:tabs>
                <w:tab w:val="left" w:pos="3248"/>
              </w:tabs>
              <w:rPr>
                <w:rFonts w:ascii="Times New Roman" w:hAnsi="Times New Roman" w:cs="Times New Roman"/>
              </w:rPr>
            </w:pPr>
          </w:p>
          <w:p w:rsidR="007277A3" w:rsidRDefault="007277A3" w:rsidP="00E13CF3">
            <w:pPr>
              <w:tabs>
                <w:tab w:val="left" w:pos="3248"/>
              </w:tabs>
              <w:rPr>
                <w:rFonts w:ascii="Times New Roman" w:hAnsi="Times New Roman" w:cs="Times New Roman"/>
              </w:rPr>
            </w:pPr>
          </w:p>
          <w:p w:rsidR="007277A3" w:rsidRDefault="007277A3" w:rsidP="00E13CF3">
            <w:pPr>
              <w:tabs>
                <w:tab w:val="left" w:pos="3248"/>
              </w:tabs>
              <w:rPr>
                <w:rFonts w:ascii="Times New Roman" w:hAnsi="Times New Roman" w:cs="Times New Roman"/>
              </w:rPr>
            </w:pPr>
          </w:p>
          <w:p w:rsidR="007277A3" w:rsidRDefault="007277A3" w:rsidP="00E13CF3">
            <w:pPr>
              <w:tabs>
                <w:tab w:val="left" w:pos="3248"/>
              </w:tabs>
              <w:rPr>
                <w:rFonts w:ascii="Times New Roman" w:hAnsi="Times New Roman" w:cs="Times New Roman"/>
              </w:rPr>
            </w:pPr>
          </w:p>
          <w:p w:rsidR="007277A3" w:rsidRDefault="007277A3" w:rsidP="00E13CF3">
            <w:pPr>
              <w:tabs>
                <w:tab w:val="left" w:pos="3248"/>
              </w:tabs>
              <w:rPr>
                <w:rFonts w:ascii="Times New Roman" w:hAnsi="Times New Roman" w:cs="Times New Roman"/>
              </w:rPr>
            </w:pPr>
          </w:p>
          <w:p w:rsidR="007277A3" w:rsidRDefault="007277A3" w:rsidP="00E13CF3">
            <w:pPr>
              <w:tabs>
                <w:tab w:val="left" w:pos="3248"/>
              </w:tabs>
              <w:rPr>
                <w:rFonts w:ascii="Times New Roman" w:hAnsi="Times New Roman" w:cs="Times New Roman"/>
              </w:rPr>
            </w:pPr>
          </w:p>
          <w:p w:rsidR="007277A3" w:rsidRDefault="007277A3" w:rsidP="00E13CF3">
            <w:pPr>
              <w:tabs>
                <w:tab w:val="left" w:pos="3248"/>
              </w:tabs>
              <w:rPr>
                <w:rFonts w:ascii="Times New Roman" w:hAnsi="Times New Roman" w:cs="Times New Roman"/>
              </w:rPr>
            </w:pPr>
          </w:p>
          <w:p w:rsidR="007277A3" w:rsidRPr="00DE1C4D" w:rsidRDefault="007277A3" w:rsidP="00E13CF3">
            <w:pPr>
              <w:tabs>
                <w:tab w:val="left" w:pos="324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277A3" w:rsidRDefault="007277A3" w:rsidP="00E13CF3">
            <w:pPr>
              <w:tabs>
                <w:tab w:val="left" w:pos="3248"/>
              </w:tabs>
              <w:rPr>
                <w:rFonts w:ascii="Times New Roman" w:hAnsi="Times New Roman" w:cs="Times New Roman"/>
              </w:rPr>
            </w:pPr>
          </w:p>
          <w:p w:rsidR="00894E02" w:rsidRDefault="00894E02" w:rsidP="00E13CF3">
            <w:pPr>
              <w:tabs>
                <w:tab w:val="left" w:pos="3248"/>
              </w:tabs>
              <w:rPr>
                <w:rFonts w:ascii="Times New Roman" w:hAnsi="Times New Roman" w:cs="Times New Roman"/>
              </w:rPr>
            </w:pPr>
          </w:p>
          <w:p w:rsidR="00894E02" w:rsidRDefault="00894E02" w:rsidP="00E13CF3">
            <w:pPr>
              <w:tabs>
                <w:tab w:val="left" w:pos="3248"/>
              </w:tabs>
              <w:rPr>
                <w:rFonts w:ascii="Times New Roman" w:hAnsi="Times New Roman" w:cs="Times New Roman"/>
              </w:rPr>
            </w:pPr>
          </w:p>
          <w:p w:rsidR="007277A3" w:rsidRDefault="00894E02" w:rsidP="00E13CF3">
            <w:pPr>
              <w:tabs>
                <w:tab w:val="left" w:pos="324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="007277A3">
              <w:rPr>
                <w:rFonts w:ascii="Times New Roman" w:hAnsi="Times New Roman" w:cs="Times New Roman"/>
              </w:rPr>
              <w:t>г.</w:t>
            </w:r>
          </w:p>
          <w:p w:rsidR="007277A3" w:rsidRDefault="00894E02" w:rsidP="00E13CF3">
            <w:pPr>
              <w:tabs>
                <w:tab w:val="left" w:pos="324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  <w:r w:rsidR="007277A3">
              <w:rPr>
                <w:rFonts w:ascii="Times New Roman" w:hAnsi="Times New Roman" w:cs="Times New Roman"/>
              </w:rPr>
              <w:t>г.</w:t>
            </w:r>
          </w:p>
          <w:p w:rsidR="007277A3" w:rsidRDefault="00894E02" w:rsidP="00E13CF3">
            <w:pPr>
              <w:tabs>
                <w:tab w:val="left" w:pos="324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  <w:r w:rsidR="007277A3">
              <w:rPr>
                <w:rFonts w:ascii="Times New Roman" w:hAnsi="Times New Roman" w:cs="Times New Roman"/>
              </w:rPr>
              <w:t>г.</w:t>
            </w:r>
          </w:p>
          <w:p w:rsidR="007277A3" w:rsidRDefault="00894E02" w:rsidP="00E13CF3">
            <w:pPr>
              <w:tabs>
                <w:tab w:val="left" w:pos="324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  <w:r w:rsidR="007277A3">
              <w:rPr>
                <w:rFonts w:ascii="Times New Roman" w:hAnsi="Times New Roman" w:cs="Times New Roman"/>
              </w:rPr>
              <w:t>г.</w:t>
            </w:r>
          </w:p>
          <w:p w:rsidR="007277A3" w:rsidRDefault="00894E02" w:rsidP="00E13CF3">
            <w:pPr>
              <w:tabs>
                <w:tab w:val="left" w:pos="324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</w:t>
            </w:r>
            <w:r w:rsidR="007277A3">
              <w:rPr>
                <w:rFonts w:ascii="Times New Roman" w:hAnsi="Times New Roman" w:cs="Times New Roman"/>
              </w:rPr>
              <w:t>г.</w:t>
            </w:r>
          </w:p>
          <w:p w:rsidR="007277A3" w:rsidRDefault="00894E02" w:rsidP="00E13CF3">
            <w:pPr>
              <w:tabs>
                <w:tab w:val="left" w:pos="324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2027</w:t>
            </w:r>
            <w:r w:rsidR="007277A3">
              <w:rPr>
                <w:rFonts w:ascii="Times New Roman" w:hAnsi="Times New Roman" w:cs="Times New Roman"/>
              </w:rPr>
              <w:t>-2032 г.</w:t>
            </w:r>
          </w:p>
          <w:p w:rsidR="007277A3" w:rsidRPr="00DE1C4D" w:rsidRDefault="007277A3" w:rsidP="00E13CF3">
            <w:pPr>
              <w:tabs>
                <w:tab w:val="left" w:pos="324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7277A3" w:rsidRDefault="007277A3" w:rsidP="00E13CF3">
            <w:pPr>
              <w:tabs>
                <w:tab w:val="left" w:pos="3248"/>
              </w:tabs>
              <w:rPr>
                <w:rFonts w:ascii="Times New Roman" w:hAnsi="Times New Roman" w:cs="Times New Roman"/>
              </w:rPr>
            </w:pPr>
          </w:p>
          <w:p w:rsidR="007277A3" w:rsidRDefault="007277A3" w:rsidP="00E13CF3">
            <w:pPr>
              <w:tabs>
                <w:tab w:val="left" w:pos="3248"/>
              </w:tabs>
              <w:rPr>
                <w:rFonts w:ascii="Times New Roman" w:hAnsi="Times New Roman" w:cs="Times New Roman"/>
              </w:rPr>
            </w:pPr>
          </w:p>
          <w:p w:rsidR="007277A3" w:rsidRDefault="007277A3" w:rsidP="00E13CF3">
            <w:pPr>
              <w:tabs>
                <w:tab w:val="left" w:pos="3248"/>
              </w:tabs>
              <w:rPr>
                <w:rFonts w:ascii="Times New Roman" w:hAnsi="Times New Roman" w:cs="Times New Roman"/>
              </w:rPr>
            </w:pPr>
          </w:p>
          <w:p w:rsidR="007277A3" w:rsidRDefault="007277A3" w:rsidP="00E13CF3">
            <w:pPr>
              <w:tabs>
                <w:tab w:val="left" w:pos="3248"/>
              </w:tabs>
              <w:rPr>
                <w:rFonts w:ascii="Times New Roman" w:hAnsi="Times New Roman" w:cs="Times New Roman"/>
              </w:rPr>
            </w:pPr>
          </w:p>
          <w:p w:rsidR="007277A3" w:rsidRDefault="007277A3" w:rsidP="00E13CF3">
            <w:pPr>
              <w:tabs>
                <w:tab w:val="left" w:pos="3248"/>
              </w:tabs>
              <w:rPr>
                <w:rFonts w:ascii="Times New Roman" w:hAnsi="Times New Roman" w:cs="Times New Roman"/>
              </w:rPr>
            </w:pPr>
          </w:p>
          <w:p w:rsidR="007277A3" w:rsidRDefault="007277A3" w:rsidP="00E13CF3">
            <w:pPr>
              <w:tabs>
                <w:tab w:val="left" w:pos="3248"/>
              </w:tabs>
              <w:rPr>
                <w:rFonts w:ascii="Times New Roman" w:hAnsi="Times New Roman" w:cs="Times New Roman"/>
              </w:rPr>
            </w:pPr>
          </w:p>
          <w:p w:rsidR="007277A3" w:rsidRDefault="007277A3" w:rsidP="00E13CF3">
            <w:pPr>
              <w:tabs>
                <w:tab w:val="left" w:pos="3248"/>
              </w:tabs>
              <w:rPr>
                <w:rFonts w:ascii="Times New Roman" w:hAnsi="Times New Roman" w:cs="Times New Roman"/>
              </w:rPr>
            </w:pPr>
          </w:p>
          <w:p w:rsidR="007277A3" w:rsidRDefault="007277A3" w:rsidP="00E13CF3">
            <w:pPr>
              <w:tabs>
                <w:tab w:val="left" w:pos="3248"/>
              </w:tabs>
              <w:rPr>
                <w:rFonts w:ascii="Times New Roman" w:hAnsi="Times New Roman" w:cs="Times New Roman"/>
              </w:rPr>
            </w:pPr>
          </w:p>
          <w:p w:rsidR="007277A3" w:rsidRDefault="007277A3" w:rsidP="00E13CF3">
            <w:pPr>
              <w:tabs>
                <w:tab w:val="left" w:pos="3248"/>
              </w:tabs>
              <w:rPr>
                <w:rFonts w:ascii="Times New Roman" w:hAnsi="Times New Roman" w:cs="Times New Roman"/>
              </w:rPr>
            </w:pPr>
          </w:p>
          <w:p w:rsidR="007277A3" w:rsidRDefault="007277A3" w:rsidP="00E13CF3">
            <w:pPr>
              <w:tabs>
                <w:tab w:val="left" w:pos="3248"/>
              </w:tabs>
              <w:rPr>
                <w:rFonts w:ascii="Times New Roman" w:hAnsi="Times New Roman" w:cs="Times New Roman"/>
              </w:rPr>
            </w:pPr>
          </w:p>
          <w:p w:rsidR="007277A3" w:rsidRDefault="007277A3" w:rsidP="00E13CF3">
            <w:pPr>
              <w:tabs>
                <w:tab w:val="left" w:pos="3248"/>
              </w:tabs>
              <w:rPr>
                <w:rFonts w:ascii="Times New Roman" w:hAnsi="Times New Roman" w:cs="Times New Roman"/>
              </w:rPr>
            </w:pPr>
          </w:p>
          <w:p w:rsidR="007277A3" w:rsidRDefault="007277A3" w:rsidP="00E13CF3">
            <w:pPr>
              <w:tabs>
                <w:tab w:val="left" w:pos="3248"/>
              </w:tabs>
              <w:rPr>
                <w:rFonts w:ascii="Times New Roman" w:hAnsi="Times New Roman" w:cs="Times New Roman"/>
              </w:rPr>
            </w:pPr>
          </w:p>
          <w:p w:rsidR="007277A3" w:rsidRPr="00DE1C4D" w:rsidRDefault="007277A3" w:rsidP="00E13CF3">
            <w:pPr>
              <w:tabs>
                <w:tab w:val="left" w:pos="324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:rsidR="007277A3" w:rsidRDefault="007277A3" w:rsidP="00E13CF3">
            <w:pPr>
              <w:tabs>
                <w:tab w:val="left" w:pos="3248"/>
              </w:tabs>
              <w:rPr>
                <w:rFonts w:ascii="Times New Roman" w:hAnsi="Times New Roman" w:cs="Times New Roman"/>
                <w:b/>
              </w:rPr>
            </w:pPr>
            <w:r w:rsidRPr="00ED01F2">
              <w:rPr>
                <w:rFonts w:ascii="Times New Roman" w:hAnsi="Times New Roman" w:cs="Times New Roman"/>
                <w:b/>
              </w:rPr>
              <w:t xml:space="preserve">Общий объем финансирования по </w:t>
            </w:r>
            <w:r w:rsidR="001C50E7">
              <w:rPr>
                <w:rFonts w:ascii="Times New Roman" w:hAnsi="Times New Roman" w:cs="Times New Roman"/>
                <w:b/>
              </w:rPr>
              <w:t>программе-359388,52</w:t>
            </w:r>
            <w:r w:rsidR="000867EF">
              <w:rPr>
                <w:rFonts w:ascii="Times New Roman" w:hAnsi="Times New Roman" w:cs="Times New Roman"/>
                <w:b/>
              </w:rPr>
              <w:t xml:space="preserve"> </w:t>
            </w:r>
            <w:r w:rsidRPr="00ED01F2">
              <w:rPr>
                <w:rFonts w:ascii="Times New Roman" w:hAnsi="Times New Roman" w:cs="Times New Roman"/>
                <w:b/>
              </w:rPr>
              <w:t xml:space="preserve"> тыс.</w:t>
            </w:r>
            <w:r w:rsidR="000867EF">
              <w:rPr>
                <w:rFonts w:ascii="Times New Roman" w:hAnsi="Times New Roman" w:cs="Times New Roman"/>
                <w:b/>
              </w:rPr>
              <w:t xml:space="preserve"> </w:t>
            </w:r>
            <w:r w:rsidRPr="00ED01F2">
              <w:rPr>
                <w:rFonts w:ascii="Times New Roman" w:hAnsi="Times New Roman" w:cs="Times New Roman"/>
                <w:b/>
              </w:rPr>
              <w:t>руб.</w:t>
            </w:r>
          </w:p>
          <w:p w:rsidR="007277A3" w:rsidRDefault="00304E02" w:rsidP="00E13CF3">
            <w:pPr>
              <w:tabs>
                <w:tab w:val="left" w:pos="324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- 1497,42</w:t>
            </w:r>
            <w:r w:rsidR="007277A3">
              <w:rPr>
                <w:rFonts w:ascii="Times New Roman" w:hAnsi="Times New Roman" w:cs="Times New Roman"/>
              </w:rPr>
              <w:t xml:space="preserve"> тыс. руб.;</w:t>
            </w:r>
          </w:p>
          <w:p w:rsidR="007277A3" w:rsidRDefault="00304E02" w:rsidP="00E13CF3">
            <w:pPr>
              <w:tabs>
                <w:tab w:val="left" w:pos="324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- 1490,3</w:t>
            </w:r>
            <w:r w:rsidR="007277A3">
              <w:rPr>
                <w:rFonts w:ascii="Times New Roman" w:hAnsi="Times New Roman" w:cs="Times New Roman"/>
              </w:rPr>
              <w:t xml:space="preserve"> тыс. руб.;</w:t>
            </w:r>
          </w:p>
          <w:p w:rsidR="007277A3" w:rsidRDefault="001C50E7" w:rsidP="00E13CF3">
            <w:pPr>
              <w:tabs>
                <w:tab w:val="left" w:pos="324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-9</w:t>
            </w:r>
            <w:r w:rsidR="00304E02">
              <w:rPr>
                <w:rFonts w:ascii="Times New Roman" w:hAnsi="Times New Roman" w:cs="Times New Roman"/>
              </w:rPr>
              <w:t>760,0</w:t>
            </w:r>
            <w:r w:rsidR="007277A3">
              <w:rPr>
                <w:rFonts w:ascii="Times New Roman" w:hAnsi="Times New Roman" w:cs="Times New Roman"/>
              </w:rPr>
              <w:t xml:space="preserve"> тыс. руб.;</w:t>
            </w:r>
          </w:p>
          <w:p w:rsidR="007277A3" w:rsidRDefault="001C50E7" w:rsidP="00E13CF3">
            <w:pPr>
              <w:tabs>
                <w:tab w:val="left" w:pos="324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- 182880,8</w:t>
            </w:r>
            <w:r w:rsidR="007277A3">
              <w:rPr>
                <w:rFonts w:ascii="Times New Roman" w:hAnsi="Times New Roman" w:cs="Times New Roman"/>
              </w:rPr>
              <w:t xml:space="preserve"> тыс. руб.;</w:t>
            </w:r>
          </w:p>
          <w:p w:rsidR="007277A3" w:rsidRDefault="001C50E7" w:rsidP="00E13CF3">
            <w:pPr>
              <w:tabs>
                <w:tab w:val="left" w:pos="324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-161260,0</w:t>
            </w:r>
            <w:r w:rsidR="007277A3">
              <w:rPr>
                <w:rFonts w:ascii="Times New Roman" w:hAnsi="Times New Roman" w:cs="Times New Roman"/>
              </w:rPr>
              <w:t xml:space="preserve"> тыс. руб.;</w:t>
            </w:r>
          </w:p>
          <w:p w:rsidR="007277A3" w:rsidRDefault="000867EF" w:rsidP="00E13CF3">
            <w:pPr>
              <w:tabs>
                <w:tab w:val="left" w:pos="324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1C50E7">
              <w:rPr>
                <w:rFonts w:ascii="Times New Roman" w:hAnsi="Times New Roman" w:cs="Times New Roman"/>
              </w:rPr>
              <w:t>2500,0</w:t>
            </w:r>
            <w:r w:rsidR="007277A3">
              <w:rPr>
                <w:rFonts w:ascii="Times New Roman" w:hAnsi="Times New Roman" w:cs="Times New Roman"/>
              </w:rPr>
              <w:t xml:space="preserve"> тыс. руб.</w:t>
            </w:r>
          </w:p>
          <w:p w:rsidR="007277A3" w:rsidRDefault="007277A3" w:rsidP="00E13CF3">
            <w:pPr>
              <w:tabs>
                <w:tab w:val="left" w:pos="3248"/>
              </w:tabs>
              <w:rPr>
                <w:rFonts w:ascii="Times New Roman" w:hAnsi="Times New Roman" w:cs="Times New Roman"/>
              </w:rPr>
            </w:pPr>
          </w:p>
          <w:p w:rsidR="007277A3" w:rsidRDefault="007277A3" w:rsidP="00E13CF3">
            <w:pPr>
              <w:tabs>
                <w:tab w:val="left" w:pos="3248"/>
              </w:tabs>
              <w:rPr>
                <w:rFonts w:ascii="Times New Roman" w:hAnsi="Times New Roman" w:cs="Times New Roman"/>
              </w:rPr>
            </w:pPr>
          </w:p>
          <w:p w:rsidR="007277A3" w:rsidRDefault="007277A3" w:rsidP="00E13CF3">
            <w:pPr>
              <w:tabs>
                <w:tab w:val="left" w:pos="3248"/>
              </w:tabs>
              <w:rPr>
                <w:rFonts w:ascii="Times New Roman" w:hAnsi="Times New Roman" w:cs="Times New Roman"/>
              </w:rPr>
            </w:pPr>
          </w:p>
          <w:p w:rsidR="007277A3" w:rsidRPr="00DE1C4D" w:rsidRDefault="007277A3" w:rsidP="00894E02">
            <w:pPr>
              <w:tabs>
                <w:tab w:val="left" w:pos="3248"/>
              </w:tabs>
              <w:rPr>
                <w:rFonts w:ascii="Times New Roman" w:hAnsi="Times New Roman" w:cs="Times New Roman"/>
              </w:rPr>
            </w:pPr>
          </w:p>
        </w:tc>
      </w:tr>
    </w:tbl>
    <w:p w:rsidR="007277A3" w:rsidRPr="005D28D4" w:rsidRDefault="007277A3" w:rsidP="007277A3">
      <w:pPr>
        <w:tabs>
          <w:tab w:val="left" w:pos="3248"/>
        </w:tabs>
      </w:pPr>
    </w:p>
    <w:p w:rsidR="00DD69ED" w:rsidRPr="009E4287" w:rsidRDefault="00DD69ED" w:rsidP="00090B25">
      <w:pPr>
        <w:rPr>
          <w:b/>
        </w:rPr>
      </w:pPr>
    </w:p>
    <w:sectPr w:rsidR="00DD69ED" w:rsidRPr="009E4287" w:rsidSect="00DD69ED">
      <w:headerReference w:type="even" r:id="rId8"/>
      <w:pgSz w:w="16838" w:h="11906" w:orient="landscape"/>
      <w:pgMar w:top="850" w:right="1134" w:bottom="184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54C" w:rsidRDefault="00DD654C">
      <w:r>
        <w:separator/>
      </w:r>
    </w:p>
  </w:endnote>
  <w:endnote w:type="continuationSeparator" w:id="0">
    <w:p w:rsidR="00DD654C" w:rsidRDefault="00DD6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altName w:val="Arial Unicode MS"/>
    <w:charset w:val="8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54C" w:rsidRDefault="00DD654C">
      <w:r>
        <w:separator/>
      </w:r>
    </w:p>
  </w:footnote>
  <w:footnote w:type="continuationSeparator" w:id="0">
    <w:p w:rsidR="00DD654C" w:rsidRDefault="00DD65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F7A" w:rsidRDefault="00497E80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3874135</wp:posOffset>
              </wp:positionH>
              <wp:positionV relativeFrom="page">
                <wp:posOffset>470535</wp:posOffset>
              </wp:positionV>
              <wp:extent cx="59690" cy="91440"/>
              <wp:effectExtent l="0" t="0" r="8890" b="18415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690" cy="91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7F7A" w:rsidRDefault="00D97F7A">
                          <w:r>
                            <w:rPr>
                              <w:rStyle w:val="af5"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5.05pt;margin-top:37.05pt;width:4.7pt;height:7.2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" filled="f" stroked="f">
              <v:textbox style="mso-fit-shape-to-text:t" inset="0,0,0,0">
                <w:txbxContent>
                  <w:p w:rsidR="00D97F7A" w:rsidRDefault="00D97F7A">
                    <w:r>
                      <w:rPr>
                        <w:rStyle w:val="af5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4"/>
        <w:szCs w:val="24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3">
    <w:nsid w:val="00000004"/>
    <w:multiLevelType w:val="singleLevel"/>
    <w:tmpl w:val="00000004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00000005"/>
    <w:multiLevelType w:val="multi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4"/>
        <w:szCs w:val="24"/>
      </w:rPr>
    </w:lvl>
  </w:abstractNum>
  <w:abstractNum w:abstractNumId="5">
    <w:nsid w:val="00000006"/>
    <w:multiLevelType w:val="multilevel"/>
    <w:tmpl w:val="00000006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5D569C2"/>
    <w:multiLevelType w:val="hybridMultilevel"/>
    <w:tmpl w:val="1F405E30"/>
    <w:lvl w:ilvl="0" w:tplc="5E1CD022">
      <w:start w:val="1"/>
      <w:numFmt w:val="decimal"/>
      <w:lvlText w:val="%1."/>
      <w:lvlJc w:val="left"/>
      <w:pPr>
        <w:ind w:left="3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  <w:rPr>
        <w:rFonts w:cs="Times New Roman"/>
      </w:rPr>
    </w:lvl>
  </w:abstractNum>
  <w:abstractNum w:abstractNumId="8">
    <w:nsid w:val="0F142155"/>
    <w:multiLevelType w:val="multilevel"/>
    <w:tmpl w:val="DBC82674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0BB036A"/>
    <w:multiLevelType w:val="hybridMultilevel"/>
    <w:tmpl w:val="8B220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702467"/>
    <w:multiLevelType w:val="hybridMultilevel"/>
    <w:tmpl w:val="5D26D5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1A629E"/>
    <w:multiLevelType w:val="multilevel"/>
    <w:tmpl w:val="1AAEDCC2"/>
    <w:lvl w:ilvl="0">
      <w:start w:val="2"/>
      <w:numFmt w:val="decimal"/>
      <w:lvlText w:val="2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3966C3F"/>
    <w:multiLevelType w:val="multilevel"/>
    <w:tmpl w:val="EA9601C4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77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0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3">
    <w:nsid w:val="27522C88"/>
    <w:multiLevelType w:val="multilevel"/>
    <w:tmpl w:val="276E0BCE"/>
    <w:lvl w:ilvl="0">
      <w:start w:val="1"/>
      <w:numFmt w:val="decimal"/>
      <w:lvlText w:val="%1."/>
      <w:lvlJc w:val="left"/>
      <w:pPr>
        <w:ind w:left="1303" w:hanging="73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2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8" w:hanging="2160"/>
      </w:pPr>
      <w:rPr>
        <w:rFonts w:hint="default"/>
      </w:rPr>
    </w:lvl>
  </w:abstractNum>
  <w:abstractNum w:abstractNumId="14">
    <w:nsid w:val="2DC63769"/>
    <w:multiLevelType w:val="multilevel"/>
    <w:tmpl w:val="E6444A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7850C1F"/>
    <w:multiLevelType w:val="multilevel"/>
    <w:tmpl w:val="7032B92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D4B7D03"/>
    <w:multiLevelType w:val="multilevel"/>
    <w:tmpl w:val="7174CC9E"/>
    <w:lvl w:ilvl="0">
      <w:start w:val="7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F9B3CCF"/>
    <w:multiLevelType w:val="multilevel"/>
    <w:tmpl w:val="2EF86ADA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3DF5F6B"/>
    <w:multiLevelType w:val="multilevel"/>
    <w:tmpl w:val="A63E03D6"/>
    <w:lvl w:ilvl="0">
      <w:start w:val="1"/>
      <w:numFmt w:val="decimal"/>
      <w:lvlText w:val="2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416135F"/>
    <w:multiLevelType w:val="hybridMultilevel"/>
    <w:tmpl w:val="865E46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6012D11"/>
    <w:multiLevelType w:val="multilevel"/>
    <w:tmpl w:val="582C0D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F230A93"/>
    <w:multiLevelType w:val="multilevel"/>
    <w:tmpl w:val="C540A2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0D92FEA"/>
    <w:multiLevelType w:val="hybridMultilevel"/>
    <w:tmpl w:val="585AE2DA"/>
    <w:lvl w:ilvl="0" w:tplc="FFFFFFFF">
      <w:start w:val="6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4902D08"/>
    <w:multiLevelType w:val="hybridMultilevel"/>
    <w:tmpl w:val="A14A1976"/>
    <w:lvl w:ilvl="0" w:tplc="23F24D4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65E6C09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77E1DD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0E0DDB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3F0065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A54F80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E2C1F5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42AD66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BC3A7F1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4">
    <w:nsid w:val="77235896"/>
    <w:multiLevelType w:val="hybridMultilevel"/>
    <w:tmpl w:val="166A5032"/>
    <w:lvl w:ilvl="0" w:tplc="69D0B8C6">
      <w:start w:val="1"/>
      <w:numFmt w:val="decimal"/>
      <w:lvlText w:val="%1."/>
      <w:lvlJc w:val="left"/>
      <w:pPr>
        <w:ind w:left="6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7874188"/>
    <w:multiLevelType w:val="hybridMultilevel"/>
    <w:tmpl w:val="5E58ABBE"/>
    <w:lvl w:ilvl="0" w:tplc="9DE037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86B6137"/>
    <w:multiLevelType w:val="hybridMultilevel"/>
    <w:tmpl w:val="AE2653B2"/>
    <w:lvl w:ilvl="0" w:tplc="473635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9CB7B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436781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1BCC46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1AC978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964B98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438541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71E294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D40BC6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3"/>
  </w:num>
  <w:num w:numId="4">
    <w:abstractNumId w:val="19"/>
  </w:num>
  <w:num w:numId="5">
    <w:abstractNumId w:val="10"/>
  </w:num>
  <w:num w:numId="6">
    <w:abstractNumId w:val="12"/>
  </w:num>
  <w:num w:numId="7">
    <w:abstractNumId w:val="8"/>
  </w:num>
  <w:num w:numId="8">
    <w:abstractNumId w:val="21"/>
  </w:num>
  <w:num w:numId="9">
    <w:abstractNumId w:val="15"/>
  </w:num>
  <w:num w:numId="10">
    <w:abstractNumId w:val="17"/>
  </w:num>
  <w:num w:numId="11">
    <w:abstractNumId w:val="18"/>
  </w:num>
  <w:num w:numId="12">
    <w:abstractNumId w:val="16"/>
  </w:num>
  <w:num w:numId="13">
    <w:abstractNumId w:val="11"/>
  </w:num>
  <w:num w:numId="14">
    <w:abstractNumId w:val="20"/>
  </w:num>
  <w:num w:numId="15">
    <w:abstractNumId w:val="14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</w:num>
  <w:num w:numId="21">
    <w:abstractNumId w:val="0"/>
  </w:num>
  <w:num w:numId="22">
    <w:abstractNumId w:val="1"/>
  </w:num>
  <w:num w:numId="23">
    <w:abstractNumId w:val="2"/>
  </w:num>
  <w:num w:numId="24">
    <w:abstractNumId w:val="3"/>
  </w:num>
  <w:num w:numId="25">
    <w:abstractNumId w:val="4"/>
  </w:num>
  <w:num w:numId="26">
    <w:abstractNumId w:val="5"/>
  </w:num>
  <w:num w:numId="27">
    <w:abstractNumId w:val="6"/>
  </w:num>
  <w:num w:numId="28">
    <w:abstractNumId w:val="7"/>
  </w:num>
  <w:num w:numId="29">
    <w:abstractNumId w:val="9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1F6"/>
    <w:rsid w:val="0003004D"/>
    <w:rsid w:val="00030A2D"/>
    <w:rsid w:val="00036B51"/>
    <w:rsid w:val="00044FE3"/>
    <w:rsid w:val="00053F52"/>
    <w:rsid w:val="00054C74"/>
    <w:rsid w:val="0006014B"/>
    <w:rsid w:val="000867EF"/>
    <w:rsid w:val="00090B25"/>
    <w:rsid w:val="000B325D"/>
    <w:rsid w:val="000C0B7F"/>
    <w:rsid w:val="000D2F2F"/>
    <w:rsid w:val="000D620B"/>
    <w:rsid w:val="000D6E6A"/>
    <w:rsid w:val="000D7007"/>
    <w:rsid w:val="00103C52"/>
    <w:rsid w:val="00103CAE"/>
    <w:rsid w:val="001171E1"/>
    <w:rsid w:val="00124F6D"/>
    <w:rsid w:val="001276EA"/>
    <w:rsid w:val="00143E50"/>
    <w:rsid w:val="00155FD8"/>
    <w:rsid w:val="00157324"/>
    <w:rsid w:val="00166444"/>
    <w:rsid w:val="00174E13"/>
    <w:rsid w:val="001802C0"/>
    <w:rsid w:val="00181F6D"/>
    <w:rsid w:val="00187AA7"/>
    <w:rsid w:val="001930C2"/>
    <w:rsid w:val="001B12D2"/>
    <w:rsid w:val="001B1BD1"/>
    <w:rsid w:val="001C50E7"/>
    <w:rsid w:val="001C51F6"/>
    <w:rsid w:val="001C606A"/>
    <w:rsid w:val="001E3FC8"/>
    <w:rsid w:val="001E4710"/>
    <w:rsid w:val="001E4AA0"/>
    <w:rsid w:val="001F6175"/>
    <w:rsid w:val="00200EEC"/>
    <w:rsid w:val="00205499"/>
    <w:rsid w:val="00225A75"/>
    <w:rsid w:val="00233A80"/>
    <w:rsid w:val="00245DC0"/>
    <w:rsid w:val="00252627"/>
    <w:rsid w:val="00266658"/>
    <w:rsid w:val="002672B2"/>
    <w:rsid w:val="0028430E"/>
    <w:rsid w:val="00292F00"/>
    <w:rsid w:val="002B5C26"/>
    <w:rsid w:val="002D2323"/>
    <w:rsid w:val="002E76EE"/>
    <w:rsid w:val="00301AEA"/>
    <w:rsid w:val="00304E02"/>
    <w:rsid w:val="00306B29"/>
    <w:rsid w:val="00311783"/>
    <w:rsid w:val="00336688"/>
    <w:rsid w:val="00341752"/>
    <w:rsid w:val="0036288E"/>
    <w:rsid w:val="003904C7"/>
    <w:rsid w:val="0039088B"/>
    <w:rsid w:val="00391B83"/>
    <w:rsid w:val="003B69B6"/>
    <w:rsid w:val="003D2EB7"/>
    <w:rsid w:val="003D5868"/>
    <w:rsid w:val="003D7BCD"/>
    <w:rsid w:val="003E5638"/>
    <w:rsid w:val="003E5A30"/>
    <w:rsid w:val="003F210E"/>
    <w:rsid w:val="003F5F54"/>
    <w:rsid w:val="003F60EA"/>
    <w:rsid w:val="003F6D77"/>
    <w:rsid w:val="004065A4"/>
    <w:rsid w:val="004116AF"/>
    <w:rsid w:val="00413183"/>
    <w:rsid w:val="0042360D"/>
    <w:rsid w:val="004238C3"/>
    <w:rsid w:val="004261D7"/>
    <w:rsid w:val="004629B6"/>
    <w:rsid w:val="004638C3"/>
    <w:rsid w:val="00466A2D"/>
    <w:rsid w:val="00466EE6"/>
    <w:rsid w:val="00467AA1"/>
    <w:rsid w:val="004814E1"/>
    <w:rsid w:val="00487AD4"/>
    <w:rsid w:val="004946BF"/>
    <w:rsid w:val="00497E80"/>
    <w:rsid w:val="004A0EB7"/>
    <w:rsid w:val="004A1C0B"/>
    <w:rsid w:val="004A24D9"/>
    <w:rsid w:val="004D3B02"/>
    <w:rsid w:val="004D3DD8"/>
    <w:rsid w:val="004D450E"/>
    <w:rsid w:val="004D46D2"/>
    <w:rsid w:val="004E1479"/>
    <w:rsid w:val="004E3A00"/>
    <w:rsid w:val="0051056C"/>
    <w:rsid w:val="00510F84"/>
    <w:rsid w:val="00514AFB"/>
    <w:rsid w:val="00522C2C"/>
    <w:rsid w:val="00527356"/>
    <w:rsid w:val="00535DB1"/>
    <w:rsid w:val="00542908"/>
    <w:rsid w:val="00543F55"/>
    <w:rsid w:val="00546315"/>
    <w:rsid w:val="00553019"/>
    <w:rsid w:val="00561DEE"/>
    <w:rsid w:val="005776BF"/>
    <w:rsid w:val="00577EF0"/>
    <w:rsid w:val="0058373C"/>
    <w:rsid w:val="00595264"/>
    <w:rsid w:val="005A0424"/>
    <w:rsid w:val="005A06A1"/>
    <w:rsid w:val="005A2F6C"/>
    <w:rsid w:val="005A5508"/>
    <w:rsid w:val="005A5A0D"/>
    <w:rsid w:val="005A5EC2"/>
    <w:rsid w:val="005B1560"/>
    <w:rsid w:val="005C16ED"/>
    <w:rsid w:val="005C4541"/>
    <w:rsid w:val="005D2466"/>
    <w:rsid w:val="005D256A"/>
    <w:rsid w:val="005E49DE"/>
    <w:rsid w:val="005F46A7"/>
    <w:rsid w:val="00605AAC"/>
    <w:rsid w:val="00605B89"/>
    <w:rsid w:val="00613EF7"/>
    <w:rsid w:val="00630127"/>
    <w:rsid w:val="00631FD7"/>
    <w:rsid w:val="00633136"/>
    <w:rsid w:val="00661F4A"/>
    <w:rsid w:val="006674BD"/>
    <w:rsid w:val="00676418"/>
    <w:rsid w:val="006778E8"/>
    <w:rsid w:val="006818AD"/>
    <w:rsid w:val="006942E5"/>
    <w:rsid w:val="006A2D11"/>
    <w:rsid w:val="006A5CC6"/>
    <w:rsid w:val="006B4523"/>
    <w:rsid w:val="006C3BC6"/>
    <w:rsid w:val="006C52F9"/>
    <w:rsid w:val="006D6B1C"/>
    <w:rsid w:val="006E20D9"/>
    <w:rsid w:val="006E506F"/>
    <w:rsid w:val="006F05FC"/>
    <w:rsid w:val="006F1BDA"/>
    <w:rsid w:val="006F1D9A"/>
    <w:rsid w:val="00701B35"/>
    <w:rsid w:val="00703312"/>
    <w:rsid w:val="00707B95"/>
    <w:rsid w:val="00716584"/>
    <w:rsid w:val="007277A3"/>
    <w:rsid w:val="00740875"/>
    <w:rsid w:val="0075400B"/>
    <w:rsid w:val="007642BC"/>
    <w:rsid w:val="007875C8"/>
    <w:rsid w:val="007904DA"/>
    <w:rsid w:val="00790BE0"/>
    <w:rsid w:val="00795699"/>
    <w:rsid w:val="007A1D91"/>
    <w:rsid w:val="007A2E64"/>
    <w:rsid w:val="007B5206"/>
    <w:rsid w:val="007B6668"/>
    <w:rsid w:val="007C0A46"/>
    <w:rsid w:val="007E452B"/>
    <w:rsid w:val="007F2DDE"/>
    <w:rsid w:val="007F37FB"/>
    <w:rsid w:val="0083452F"/>
    <w:rsid w:val="00837E0F"/>
    <w:rsid w:val="0085050B"/>
    <w:rsid w:val="00856480"/>
    <w:rsid w:val="008577A5"/>
    <w:rsid w:val="00867654"/>
    <w:rsid w:val="008702DB"/>
    <w:rsid w:val="008833F0"/>
    <w:rsid w:val="00894E02"/>
    <w:rsid w:val="00896826"/>
    <w:rsid w:val="008B0C2F"/>
    <w:rsid w:val="008B3286"/>
    <w:rsid w:val="008B38A6"/>
    <w:rsid w:val="008B53A9"/>
    <w:rsid w:val="008C3DF8"/>
    <w:rsid w:val="008C3EFE"/>
    <w:rsid w:val="008D216C"/>
    <w:rsid w:val="008E07BC"/>
    <w:rsid w:val="008E7698"/>
    <w:rsid w:val="008F2133"/>
    <w:rsid w:val="008F69E4"/>
    <w:rsid w:val="008F6BD1"/>
    <w:rsid w:val="00902B28"/>
    <w:rsid w:val="00907E71"/>
    <w:rsid w:val="00911CF7"/>
    <w:rsid w:val="00914E5D"/>
    <w:rsid w:val="0093647A"/>
    <w:rsid w:val="00937C42"/>
    <w:rsid w:val="00943BA0"/>
    <w:rsid w:val="00945B16"/>
    <w:rsid w:val="00953E68"/>
    <w:rsid w:val="009570BD"/>
    <w:rsid w:val="0096193F"/>
    <w:rsid w:val="00963908"/>
    <w:rsid w:val="00967885"/>
    <w:rsid w:val="00976F5E"/>
    <w:rsid w:val="0098201D"/>
    <w:rsid w:val="00992C7F"/>
    <w:rsid w:val="009A0DCA"/>
    <w:rsid w:val="009A2397"/>
    <w:rsid w:val="009B7A7E"/>
    <w:rsid w:val="009C38D4"/>
    <w:rsid w:val="009D2785"/>
    <w:rsid w:val="009D5234"/>
    <w:rsid w:val="009E4287"/>
    <w:rsid w:val="009E67F8"/>
    <w:rsid w:val="009F08D0"/>
    <w:rsid w:val="009F23C3"/>
    <w:rsid w:val="00A075AD"/>
    <w:rsid w:val="00A21F0A"/>
    <w:rsid w:val="00A26BEA"/>
    <w:rsid w:val="00A33BA4"/>
    <w:rsid w:val="00A379B1"/>
    <w:rsid w:val="00A40584"/>
    <w:rsid w:val="00A4663E"/>
    <w:rsid w:val="00A521A0"/>
    <w:rsid w:val="00A62CDE"/>
    <w:rsid w:val="00A70852"/>
    <w:rsid w:val="00A92B7D"/>
    <w:rsid w:val="00AB5E6A"/>
    <w:rsid w:val="00AC5B32"/>
    <w:rsid w:val="00AD2D52"/>
    <w:rsid w:val="00AE5657"/>
    <w:rsid w:val="00AE731C"/>
    <w:rsid w:val="00B173EE"/>
    <w:rsid w:val="00B3434D"/>
    <w:rsid w:val="00B34D81"/>
    <w:rsid w:val="00B36331"/>
    <w:rsid w:val="00B4333B"/>
    <w:rsid w:val="00B50880"/>
    <w:rsid w:val="00B5119B"/>
    <w:rsid w:val="00B5170A"/>
    <w:rsid w:val="00B54E69"/>
    <w:rsid w:val="00B550C9"/>
    <w:rsid w:val="00B60460"/>
    <w:rsid w:val="00B90D81"/>
    <w:rsid w:val="00B9163D"/>
    <w:rsid w:val="00B92C8E"/>
    <w:rsid w:val="00BA1559"/>
    <w:rsid w:val="00BB26B6"/>
    <w:rsid w:val="00BC096A"/>
    <w:rsid w:val="00BC4FD9"/>
    <w:rsid w:val="00BC720F"/>
    <w:rsid w:val="00BD39D5"/>
    <w:rsid w:val="00BE17C6"/>
    <w:rsid w:val="00BE277F"/>
    <w:rsid w:val="00BE4171"/>
    <w:rsid w:val="00BE62DF"/>
    <w:rsid w:val="00BF383F"/>
    <w:rsid w:val="00BF784C"/>
    <w:rsid w:val="00C05046"/>
    <w:rsid w:val="00C117BF"/>
    <w:rsid w:val="00C36C90"/>
    <w:rsid w:val="00C50216"/>
    <w:rsid w:val="00C542C4"/>
    <w:rsid w:val="00C54E59"/>
    <w:rsid w:val="00C61EE8"/>
    <w:rsid w:val="00C656E5"/>
    <w:rsid w:val="00C84E55"/>
    <w:rsid w:val="00C852A6"/>
    <w:rsid w:val="00C91D27"/>
    <w:rsid w:val="00CA2F6D"/>
    <w:rsid w:val="00CA35F7"/>
    <w:rsid w:val="00CC1264"/>
    <w:rsid w:val="00CC1FA1"/>
    <w:rsid w:val="00CE5E5E"/>
    <w:rsid w:val="00CE6C32"/>
    <w:rsid w:val="00CF0262"/>
    <w:rsid w:val="00D2589C"/>
    <w:rsid w:val="00D26DFF"/>
    <w:rsid w:val="00D37CE3"/>
    <w:rsid w:val="00D41960"/>
    <w:rsid w:val="00D43FD6"/>
    <w:rsid w:val="00D44E56"/>
    <w:rsid w:val="00D45C7B"/>
    <w:rsid w:val="00D45DB7"/>
    <w:rsid w:val="00D5265D"/>
    <w:rsid w:val="00D72A5A"/>
    <w:rsid w:val="00D775A0"/>
    <w:rsid w:val="00D812A7"/>
    <w:rsid w:val="00D97F7A"/>
    <w:rsid w:val="00DA0525"/>
    <w:rsid w:val="00DC2AC6"/>
    <w:rsid w:val="00DC59A2"/>
    <w:rsid w:val="00DD654C"/>
    <w:rsid w:val="00DD69ED"/>
    <w:rsid w:val="00DE0FF8"/>
    <w:rsid w:val="00DE2CE5"/>
    <w:rsid w:val="00E068F8"/>
    <w:rsid w:val="00E1039D"/>
    <w:rsid w:val="00E105A1"/>
    <w:rsid w:val="00E23196"/>
    <w:rsid w:val="00E34B23"/>
    <w:rsid w:val="00E512F7"/>
    <w:rsid w:val="00E52F3B"/>
    <w:rsid w:val="00E60A4E"/>
    <w:rsid w:val="00E60C06"/>
    <w:rsid w:val="00E66371"/>
    <w:rsid w:val="00E81EE2"/>
    <w:rsid w:val="00E854EB"/>
    <w:rsid w:val="00E97AAE"/>
    <w:rsid w:val="00EB1AB2"/>
    <w:rsid w:val="00EB739B"/>
    <w:rsid w:val="00EC6289"/>
    <w:rsid w:val="00EC6359"/>
    <w:rsid w:val="00EE34EA"/>
    <w:rsid w:val="00EE428B"/>
    <w:rsid w:val="00EF10AF"/>
    <w:rsid w:val="00F35206"/>
    <w:rsid w:val="00F51538"/>
    <w:rsid w:val="00F70F9E"/>
    <w:rsid w:val="00F73686"/>
    <w:rsid w:val="00F80F05"/>
    <w:rsid w:val="00F95462"/>
    <w:rsid w:val="00F977F0"/>
    <w:rsid w:val="00FC4248"/>
    <w:rsid w:val="00FC70D3"/>
    <w:rsid w:val="00FE0E3F"/>
    <w:rsid w:val="00FE5193"/>
    <w:rsid w:val="00FF2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9" w:unhideWhenUsed="1" w:qFormat="1"/>
    <w:lsdException w:name="index 1" w:uiPriority="99"/>
    <w:lsdException w:name="toc 1" w:uiPriority="99"/>
    <w:lsdException w:name="toc 3" w:uiPriority="99"/>
    <w:lsdException w:name="header" w:uiPriority="99"/>
    <w:lsdException w:name="footer" w:uiPriority="99"/>
    <w:lsdException w:name="index heading" w:uiPriority="99"/>
    <w:lsdException w:name="caption" w:semiHidden="1" w:unhideWhenUsed="1" w:qFormat="1"/>
    <w:lsdException w:name="List" w:uiPriority="99"/>
    <w:lsdException w:name="Title" w:qFormat="1"/>
    <w:lsdException w:name="Body Text" w:uiPriority="99"/>
    <w:lsdException w:name="Body Text Indent" w:uiPriority="99"/>
    <w:lsdException w:name="Subtitle" w:uiPriority="99" w:qFormat="1"/>
    <w:lsdException w:name="Hyperlink" w:uiPriority="99"/>
    <w:lsdException w:name="Strong" w:uiPriority="99" w:qFormat="1"/>
    <w:lsdException w:name="Emphasis" w:qFormat="1"/>
    <w:lsdException w:name="HTML Bottom of Form" w:uiPriority="99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0C2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C52F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"/>
    <w:next w:val="a0"/>
    <w:link w:val="20"/>
    <w:uiPriority w:val="99"/>
    <w:qFormat/>
    <w:rsid w:val="004E3A00"/>
    <w:pPr>
      <w:keepNext/>
      <w:tabs>
        <w:tab w:val="num" w:pos="0"/>
      </w:tabs>
      <w:suppressAutoHyphens/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0"/>
    <w:link w:val="30"/>
    <w:uiPriority w:val="99"/>
    <w:qFormat/>
    <w:rsid w:val="004E3A00"/>
    <w:pPr>
      <w:keepNext/>
      <w:tabs>
        <w:tab w:val="num" w:pos="0"/>
      </w:tabs>
      <w:suppressAutoHyphens/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D45C7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4E3A00"/>
    <w:pPr>
      <w:tabs>
        <w:tab w:val="num" w:pos="0"/>
      </w:tabs>
      <w:suppressAutoHyphens/>
      <w:spacing w:before="240" w:after="60"/>
      <w:ind w:left="1008" w:hanging="1008"/>
      <w:outlineLvl w:val="4"/>
    </w:pPr>
    <w:rPr>
      <w:rFonts w:ascii="Calibri" w:hAnsi="Calibri"/>
      <w:b/>
      <w:bCs/>
      <w:i/>
      <w:iCs/>
      <w:sz w:val="26"/>
      <w:szCs w:val="26"/>
      <w:lang w:eastAsia="ar-SA"/>
    </w:rPr>
  </w:style>
  <w:style w:type="paragraph" w:styleId="9">
    <w:name w:val="heading 9"/>
    <w:basedOn w:val="a"/>
    <w:next w:val="a"/>
    <w:link w:val="90"/>
    <w:uiPriority w:val="99"/>
    <w:qFormat/>
    <w:rsid w:val="004E3A00"/>
    <w:pPr>
      <w:tabs>
        <w:tab w:val="num" w:pos="0"/>
      </w:tabs>
      <w:suppressAutoHyphens/>
      <w:spacing w:before="240" w:after="60"/>
      <w:ind w:left="1584" w:hanging="1584"/>
      <w:outlineLvl w:val="8"/>
    </w:pPr>
    <w:rPr>
      <w:rFonts w:ascii="Arial" w:hAnsi="Arial" w:cs="Arial"/>
      <w:sz w:val="22"/>
      <w:szCs w:val="2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Cell">
    <w:name w:val="ConsPlusCell"/>
    <w:rsid w:val="001C51F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4">
    <w:name w:val="header"/>
    <w:basedOn w:val="a"/>
    <w:link w:val="a5"/>
    <w:uiPriority w:val="99"/>
    <w:rsid w:val="00D44E56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D44E56"/>
  </w:style>
  <w:style w:type="paragraph" w:styleId="a7">
    <w:name w:val="No Spacing"/>
    <w:uiPriority w:val="99"/>
    <w:qFormat/>
    <w:rsid w:val="00E52F3B"/>
    <w:rPr>
      <w:rFonts w:ascii="Calibri" w:hAnsi="Calibri"/>
      <w:sz w:val="22"/>
      <w:szCs w:val="22"/>
    </w:rPr>
  </w:style>
  <w:style w:type="paragraph" w:styleId="a8">
    <w:name w:val="List Paragraph"/>
    <w:basedOn w:val="a"/>
    <w:qFormat/>
    <w:rsid w:val="00E52F3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Normal (Web)"/>
    <w:basedOn w:val="a"/>
    <w:uiPriority w:val="99"/>
    <w:unhideWhenUsed/>
    <w:rsid w:val="00E97AAE"/>
    <w:pPr>
      <w:spacing w:before="100" w:beforeAutospacing="1" w:after="100" w:afterAutospacing="1"/>
    </w:pPr>
  </w:style>
  <w:style w:type="character" w:styleId="aa">
    <w:name w:val="Hyperlink"/>
    <w:basedOn w:val="a1"/>
    <w:uiPriority w:val="99"/>
    <w:rsid w:val="005C16ED"/>
    <w:rPr>
      <w:color w:val="2222CC"/>
      <w:u w:val="single"/>
    </w:rPr>
  </w:style>
  <w:style w:type="paragraph" w:styleId="ab">
    <w:name w:val="Title"/>
    <w:basedOn w:val="a"/>
    <w:next w:val="a"/>
    <w:link w:val="ac"/>
    <w:qFormat/>
    <w:rsid w:val="005C16E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Название Знак"/>
    <w:basedOn w:val="a1"/>
    <w:link w:val="ab"/>
    <w:rsid w:val="005C16ED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d">
    <w:name w:val="Emphasis"/>
    <w:basedOn w:val="a1"/>
    <w:qFormat/>
    <w:rsid w:val="005C16ED"/>
    <w:rPr>
      <w:i/>
      <w:iCs/>
    </w:rPr>
  </w:style>
  <w:style w:type="paragraph" w:styleId="ae">
    <w:name w:val="footer"/>
    <w:basedOn w:val="a"/>
    <w:link w:val="af"/>
    <w:uiPriority w:val="99"/>
    <w:rsid w:val="006F1BD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rsid w:val="006F1BDA"/>
    <w:rPr>
      <w:sz w:val="24"/>
      <w:szCs w:val="24"/>
    </w:rPr>
  </w:style>
  <w:style w:type="paragraph" w:customStyle="1" w:styleId="af0">
    <w:name w:val="Таблицы (моноширинный)"/>
    <w:basedOn w:val="a"/>
    <w:next w:val="a"/>
    <w:rsid w:val="005A2F6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9"/>
    <w:rsid w:val="006C52F9"/>
    <w:rPr>
      <w:rFonts w:ascii="Arial" w:hAnsi="Arial" w:cs="Arial"/>
      <w:b/>
      <w:bCs/>
      <w:color w:val="26282F"/>
      <w:sz w:val="24"/>
      <w:szCs w:val="24"/>
    </w:rPr>
  </w:style>
  <w:style w:type="paragraph" w:customStyle="1" w:styleId="af1">
    <w:name w:val="Нормальный (таблица)"/>
    <w:basedOn w:val="a"/>
    <w:next w:val="a"/>
    <w:rsid w:val="006C52F9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"/>
    <w:next w:val="a"/>
    <w:rsid w:val="006C52F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3">
    <w:name w:val="Цветовое выделение"/>
    <w:rsid w:val="006C52F9"/>
    <w:rPr>
      <w:b/>
      <w:bCs/>
      <w:color w:val="26282F"/>
      <w:sz w:val="26"/>
      <w:szCs w:val="26"/>
    </w:rPr>
  </w:style>
  <w:style w:type="character" w:customStyle="1" w:styleId="af4">
    <w:name w:val="Гипертекстовая ссылка"/>
    <w:rsid w:val="006C52F9"/>
    <w:rPr>
      <w:b/>
      <w:bCs/>
      <w:color w:val="auto"/>
      <w:sz w:val="26"/>
      <w:szCs w:val="26"/>
    </w:rPr>
  </w:style>
  <w:style w:type="paragraph" w:customStyle="1" w:styleId="ConsPlusNormal">
    <w:name w:val="ConsPlusNormal"/>
    <w:uiPriority w:val="99"/>
    <w:rsid w:val="00C91D2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40">
    <w:name w:val="Заголовок 4 Знак"/>
    <w:basedOn w:val="a1"/>
    <w:link w:val="4"/>
    <w:semiHidden/>
    <w:rsid w:val="00D45C7B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PlusTitle">
    <w:name w:val="ConsPlusTitle"/>
    <w:rsid w:val="00D45C7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21">
    <w:name w:val="Основной текст (2)_"/>
    <w:basedOn w:val="a1"/>
    <w:link w:val="22"/>
    <w:rsid w:val="003F5F54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F5F54"/>
    <w:pPr>
      <w:widowControl w:val="0"/>
      <w:shd w:val="clear" w:color="auto" w:fill="FFFFFF"/>
      <w:spacing w:after="780" w:line="0" w:lineRule="atLeast"/>
      <w:jc w:val="center"/>
    </w:pPr>
    <w:rPr>
      <w:sz w:val="28"/>
      <w:szCs w:val="28"/>
    </w:rPr>
  </w:style>
  <w:style w:type="character" w:customStyle="1" w:styleId="af5">
    <w:name w:val="Колонтитул"/>
    <w:basedOn w:val="a1"/>
    <w:rsid w:val="003F5F5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table" w:styleId="af6">
    <w:name w:val="Table Grid"/>
    <w:basedOn w:val="a2"/>
    <w:uiPriority w:val="59"/>
    <w:rsid w:val="003F5F54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3">
    <w:name w:val="Основной текст с отступом 2 Знак"/>
    <w:link w:val="24"/>
    <w:locked/>
    <w:rsid w:val="009E4287"/>
    <w:rPr>
      <w:sz w:val="24"/>
      <w:szCs w:val="24"/>
    </w:rPr>
  </w:style>
  <w:style w:type="paragraph" w:styleId="24">
    <w:name w:val="Body Text Indent 2"/>
    <w:basedOn w:val="a"/>
    <w:link w:val="23"/>
    <w:rsid w:val="009E4287"/>
    <w:pPr>
      <w:ind w:firstLine="708"/>
      <w:jc w:val="both"/>
    </w:pPr>
  </w:style>
  <w:style w:type="character" w:customStyle="1" w:styleId="210">
    <w:name w:val="Основной текст с отступом 2 Знак1"/>
    <w:basedOn w:val="a1"/>
    <w:rsid w:val="009E4287"/>
    <w:rPr>
      <w:sz w:val="24"/>
      <w:szCs w:val="24"/>
    </w:rPr>
  </w:style>
  <w:style w:type="paragraph" w:styleId="31">
    <w:name w:val="Body Text Indent 3"/>
    <w:basedOn w:val="a"/>
    <w:link w:val="32"/>
    <w:rsid w:val="009E428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9E4287"/>
    <w:rPr>
      <w:sz w:val="16"/>
      <w:szCs w:val="16"/>
    </w:rPr>
  </w:style>
  <w:style w:type="character" w:customStyle="1" w:styleId="HTML">
    <w:name w:val="Стандартный HTML Знак"/>
    <w:link w:val="HTML0"/>
    <w:locked/>
    <w:rsid w:val="009E4287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9E42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/>
      <w:sz w:val="20"/>
      <w:szCs w:val="20"/>
    </w:rPr>
  </w:style>
  <w:style w:type="character" w:customStyle="1" w:styleId="HTML1">
    <w:name w:val="Стандартный HTML Знак1"/>
    <w:basedOn w:val="a1"/>
    <w:rsid w:val="009E4287"/>
    <w:rPr>
      <w:rFonts w:ascii="Courier New" w:hAnsi="Courier New" w:cs="Courier New"/>
    </w:rPr>
  </w:style>
  <w:style w:type="character" w:customStyle="1" w:styleId="20">
    <w:name w:val="Заголовок 2 Знак"/>
    <w:basedOn w:val="a1"/>
    <w:link w:val="2"/>
    <w:uiPriority w:val="99"/>
    <w:rsid w:val="004E3A00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1"/>
    <w:link w:val="3"/>
    <w:uiPriority w:val="99"/>
    <w:rsid w:val="004E3A00"/>
    <w:rPr>
      <w:rFonts w:ascii="Arial" w:hAnsi="Arial" w:cs="Arial"/>
      <w:b/>
      <w:bCs/>
      <w:sz w:val="26"/>
      <w:szCs w:val="26"/>
      <w:lang w:eastAsia="ar-SA"/>
    </w:rPr>
  </w:style>
  <w:style w:type="character" w:customStyle="1" w:styleId="50">
    <w:name w:val="Заголовок 5 Знак"/>
    <w:basedOn w:val="a1"/>
    <w:link w:val="5"/>
    <w:uiPriority w:val="99"/>
    <w:rsid w:val="004E3A00"/>
    <w:rPr>
      <w:rFonts w:ascii="Calibri" w:hAnsi="Calibri"/>
      <w:b/>
      <w:bCs/>
      <w:i/>
      <w:iCs/>
      <w:sz w:val="26"/>
      <w:szCs w:val="26"/>
      <w:lang w:eastAsia="ar-SA"/>
    </w:rPr>
  </w:style>
  <w:style w:type="character" w:customStyle="1" w:styleId="90">
    <w:name w:val="Заголовок 9 Знак"/>
    <w:basedOn w:val="a1"/>
    <w:link w:val="9"/>
    <w:uiPriority w:val="99"/>
    <w:rsid w:val="004E3A00"/>
    <w:rPr>
      <w:rFonts w:ascii="Arial" w:hAnsi="Arial" w:cs="Arial"/>
      <w:sz w:val="22"/>
      <w:szCs w:val="22"/>
      <w:lang w:eastAsia="ar-SA"/>
    </w:rPr>
  </w:style>
  <w:style w:type="character" w:customStyle="1" w:styleId="WW8Num1z0">
    <w:name w:val="WW8Num1z0"/>
    <w:uiPriority w:val="99"/>
    <w:rsid w:val="004E3A00"/>
  </w:style>
  <w:style w:type="character" w:customStyle="1" w:styleId="WW8Num1z1">
    <w:name w:val="WW8Num1z1"/>
    <w:uiPriority w:val="99"/>
    <w:rsid w:val="004E3A00"/>
  </w:style>
  <w:style w:type="character" w:customStyle="1" w:styleId="WW8Num1z2">
    <w:name w:val="WW8Num1z2"/>
    <w:uiPriority w:val="99"/>
    <w:rsid w:val="004E3A00"/>
  </w:style>
  <w:style w:type="character" w:customStyle="1" w:styleId="WW8Num1z3">
    <w:name w:val="WW8Num1z3"/>
    <w:uiPriority w:val="99"/>
    <w:rsid w:val="004E3A00"/>
  </w:style>
  <w:style w:type="character" w:customStyle="1" w:styleId="WW8Num1z4">
    <w:name w:val="WW8Num1z4"/>
    <w:uiPriority w:val="99"/>
    <w:rsid w:val="004E3A00"/>
  </w:style>
  <w:style w:type="character" w:customStyle="1" w:styleId="WW8Num1z5">
    <w:name w:val="WW8Num1z5"/>
    <w:uiPriority w:val="99"/>
    <w:rsid w:val="004E3A00"/>
  </w:style>
  <w:style w:type="character" w:customStyle="1" w:styleId="WW8Num1z6">
    <w:name w:val="WW8Num1z6"/>
    <w:uiPriority w:val="99"/>
    <w:rsid w:val="004E3A00"/>
  </w:style>
  <w:style w:type="character" w:customStyle="1" w:styleId="WW8Num1z7">
    <w:name w:val="WW8Num1z7"/>
    <w:uiPriority w:val="99"/>
    <w:rsid w:val="004E3A00"/>
  </w:style>
  <w:style w:type="character" w:customStyle="1" w:styleId="WW8Num1z8">
    <w:name w:val="WW8Num1z8"/>
    <w:uiPriority w:val="99"/>
    <w:rsid w:val="004E3A00"/>
  </w:style>
  <w:style w:type="character" w:customStyle="1" w:styleId="WW8Num2z0">
    <w:name w:val="WW8Num2z0"/>
    <w:uiPriority w:val="99"/>
    <w:rsid w:val="004E3A00"/>
    <w:rPr>
      <w:rFonts w:ascii="Symbol" w:hAnsi="Symbol" w:cs="Symbol"/>
      <w:color w:val="auto"/>
      <w:sz w:val="16"/>
      <w:szCs w:val="16"/>
    </w:rPr>
  </w:style>
  <w:style w:type="character" w:customStyle="1" w:styleId="WW8Num3z0">
    <w:name w:val="WW8Num3z0"/>
    <w:uiPriority w:val="99"/>
    <w:rsid w:val="004E3A00"/>
    <w:rPr>
      <w:sz w:val="24"/>
      <w:szCs w:val="24"/>
    </w:rPr>
  </w:style>
  <w:style w:type="character" w:customStyle="1" w:styleId="WW8Num4z0">
    <w:name w:val="WW8Num4z0"/>
    <w:uiPriority w:val="99"/>
    <w:rsid w:val="004E3A00"/>
  </w:style>
  <w:style w:type="character" w:customStyle="1" w:styleId="WW8Num5z0">
    <w:name w:val="WW8Num5z0"/>
    <w:uiPriority w:val="99"/>
    <w:rsid w:val="004E3A00"/>
  </w:style>
  <w:style w:type="character" w:customStyle="1" w:styleId="WW8Num6z0">
    <w:name w:val="WW8Num6z0"/>
    <w:uiPriority w:val="99"/>
    <w:rsid w:val="004E3A00"/>
    <w:rPr>
      <w:sz w:val="28"/>
      <w:szCs w:val="28"/>
    </w:rPr>
  </w:style>
  <w:style w:type="character" w:customStyle="1" w:styleId="WW8Num7z0">
    <w:name w:val="WW8Num7z0"/>
    <w:uiPriority w:val="99"/>
    <w:rsid w:val="004E3A00"/>
    <w:rPr>
      <w:rFonts w:ascii="Times New Roman" w:hAnsi="Times New Roman" w:cs="Times New Roman"/>
      <w:sz w:val="24"/>
      <w:szCs w:val="24"/>
    </w:rPr>
  </w:style>
  <w:style w:type="character" w:customStyle="1" w:styleId="WW8Num8z0">
    <w:name w:val="WW8Num8z0"/>
    <w:uiPriority w:val="99"/>
    <w:rsid w:val="004E3A00"/>
  </w:style>
  <w:style w:type="character" w:customStyle="1" w:styleId="WW8Num8z1">
    <w:name w:val="WW8Num8z1"/>
    <w:uiPriority w:val="99"/>
    <w:rsid w:val="004E3A00"/>
    <w:rPr>
      <w:rFonts w:ascii="Times New Roman" w:hAnsi="Times New Roman" w:cs="Times New Roman"/>
      <w:sz w:val="24"/>
      <w:szCs w:val="24"/>
      <w:shd w:val="clear" w:color="auto" w:fill="auto"/>
    </w:rPr>
  </w:style>
  <w:style w:type="character" w:customStyle="1" w:styleId="WW8Num8z2">
    <w:name w:val="WW8Num8z2"/>
    <w:uiPriority w:val="99"/>
    <w:rsid w:val="004E3A00"/>
  </w:style>
  <w:style w:type="character" w:customStyle="1" w:styleId="WW8Num8z3">
    <w:name w:val="WW8Num8z3"/>
    <w:uiPriority w:val="99"/>
    <w:rsid w:val="004E3A00"/>
  </w:style>
  <w:style w:type="character" w:customStyle="1" w:styleId="WW8Num8z4">
    <w:name w:val="WW8Num8z4"/>
    <w:uiPriority w:val="99"/>
    <w:rsid w:val="004E3A00"/>
  </w:style>
  <w:style w:type="character" w:customStyle="1" w:styleId="WW8Num8z5">
    <w:name w:val="WW8Num8z5"/>
    <w:uiPriority w:val="99"/>
    <w:rsid w:val="004E3A00"/>
  </w:style>
  <w:style w:type="character" w:customStyle="1" w:styleId="WW8Num8z6">
    <w:name w:val="WW8Num8z6"/>
    <w:uiPriority w:val="99"/>
    <w:rsid w:val="004E3A00"/>
  </w:style>
  <w:style w:type="character" w:customStyle="1" w:styleId="WW8Num8z7">
    <w:name w:val="WW8Num8z7"/>
    <w:uiPriority w:val="99"/>
    <w:rsid w:val="004E3A00"/>
  </w:style>
  <w:style w:type="character" w:customStyle="1" w:styleId="WW8Num8z8">
    <w:name w:val="WW8Num8z8"/>
    <w:uiPriority w:val="99"/>
    <w:rsid w:val="004E3A00"/>
  </w:style>
  <w:style w:type="character" w:customStyle="1" w:styleId="WW8Num9z0">
    <w:name w:val="WW8Num9z0"/>
    <w:uiPriority w:val="99"/>
    <w:rsid w:val="004E3A00"/>
  </w:style>
  <w:style w:type="character" w:customStyle="1" w:styleId="WW8Num9z1">
    <w:name w:val="WW8Num9z1"/>
    <w:uiPriority w:val="99"/>
    <w:rsid w:val="004E3A00"/>
  </w:style>
  <w:style w:type="character" w:customStyle="1" w:styleId="WW8Num9z2">
    <w:name w:val="WW8Num9z2"/>
    <w:uiPriority w:val="99"/>
    <w:rsid w:val="004E3A00"/>
  </w:style>
  <w:style w:type="character" w:customStyle="1" w:styleId="WW8Num9z3">
    <w:name w:val="WW8Num9z3"/>
    <w:uiPriority w:val="99"/>
    <w:rsid w:val="004E3A00"/>
  </w:style>
  <w:style w:type="character" w:customStyle="1" w:styleId="WW8Num9z4">
    <w:name w:val="WW8Num9z4"/>
    <w:uiPriority w:val="99"/>
    <w:rsid w:val="004E3A00"/>
  </w:style>
  <w:style w:type="character" w:customStyle="1" w:styleId="WW8Num9z5">
    <w:name w:val="WW8Num9z5"/>
    <w:uiPriority w:val="99"/>
    <w:rsid w:val="004E3A00"/>
  </w:style>
  <w:style w:type="character" w:customStyle="1" w:styleId="WW8Num9z6">
    <w:name w:val="WW8Num9z6"/>
    <w:uiPriority w:val="99"/>
    <w:rsid w:val="004E3A00"/>
  </w:style>
  <w:style w:type="character" w:customStyle="1" w:styleId="WW8Num9z7">
    <w:name w:val="WW8Num9z7"/>
    <w:uiPriority w:val="99"/>
    <w:rsid w:val="004E3A00"/>
  </w:style>
  <w:style w:type="character" w:customStyle="1" w:styleId="WW8Num9z8">
    <w:name w:val="WW8Num9z8"/>
    <w:uiPriority w:val="99"/>
    <w:rsid w:val="004E3A00"/>
  </w:style>
  <w:style w:type="character" w:customStyle="1" w:styleId="25">
    <w:name w:val="Основной шрифт абзаца2"/>
    <w:uiPriority w:val="99"/>
    <w:rsid w:val="004E3A00"/>
  </w:style>
  <w:style w:type="character" w:customStyle="1" w:styleId="WW8Num3z1">
    <w:name w:val="WW8Num3z1"/>
    <w:uiPriority w:val="99"/>
    <w:rsid w:val="004E3A00"/>
  </w:style>
  <w:style w:type="character" w:customStyle="1" w:styleId="WW8Num3z2">
    <w:name w:val="WW8Num3z2"/>
    <w:uiPriority w:val="99"/>
    <w:rsid w:val="004E3A00"/>
  </w:style>
  <w:style w:type="character" w:customStyle="1" w:styleId="WW8Num3z3">
    <w:name w:val="WW8Num3z3"/>
    <w:uiPriority w:val="99"/>
    <w:rsid w:val="004E3A00"/>
  </w:style>
  <w:style w:type="character" w:customStyle="1" w:styleId="WW8Num3z4">
    <w:name w:val="WW8Num3z4"/>
    <w:uiPriority w:val="99"/>
    <w:rsid w:val="004E3A00"/>
  </w:style>
  <w:style w:type="character" w:customStyle="1" w:styleId="WW8Num3z5">
    <w:name w:val="WW8Num3z5"/>
    <w:uiPriority w:val="99"/>
    <w:rsid w:val="004E3A00"/>
  </w:style>
  <w:style w:type="character" w:customStyle="1" w:styleId="WW8Num3z6">
    <w:name w:val="WW8Num3z6"/>
    <w:uiPriority w:val="99"/>
    <w:rsid w:val="004E3A00"/>
  </w:style>
  <w:style w:type="character" w:customStyle="1" w:styleId="WW8Num3z7">
    <w:name w:val="WW8Num3z7"/>
    <w:uiPriority w:val="99"/>
    <w:rsid w:val="004E3A00"/>
  </w:style>
  <w:style w:type="character" w:customStyle="1" w:styleId="WW8Num3z8">
    <w:name w:val="WW8Num3z8"/>
    <w:uiPriority w:val="99"/>
    <w:rsid w:val="004E3A00"/>
  </w:style>
  <w:style w:type="character" w:customStyle="1" w:styleId="WW8Num4z1">
    <w:name w:val="WW8Num4z1"/>
    <w:uiPriority w:val="99"/>
    <w:rsid w:val="004E3A00"/>
  </w:style>
  <w:style w:type="character" w:customStyle="1" w:styleId="WW8Num4z2">
    <w:name w:val="WW8Num4z2"/>
    <w:uiPriority w:val="99"/>
    <w:rsid w:val="004E3A00"/>
  </w:style>
  <w:style w:type="character" w:customStyle="1" w:styleId="WW8Num4z3">
    <w:name w:val="WW8Num4z3"/>
    <w:uiPriority w:val="99"/>
    <w:rsid w:val="004E3A00"/>
  </w:style>
  <w:style w:type="character" w:customStyle="1" w:styleId="WW8Num4z4">
    <w:name w:val="WW8Num4z4"/>
    <w:uiPriority w:val="99"/>
    <w:rsid w:val="004E3A00"/>
  </w:style>
  <w:style w:type="character" w:customStyle="1" w:styleId="WW8Num4z5">
    <w:name w:val="WW8Num4z5"/>
    <w:uiPriority w:val="99"/>
    <w:rsid w:val="004E3A00"/>
  </w:style>
  <w:style w:type="character" w:customStyle="1" w:styleId="WW8Num4z6">
    <w:name w:val="WW8Num4z6"/>
    <w:uiPriority w:val="99"/>
    <w:rsid w:val="004E3A00"/>
  </w:style>
  <w:style w:type="character" w:customStyle="1" w:styleId="WW8Num4z7">
    <w:name w:val="WW8Num4z7"/>
    <w:uiPriority w:val="99"/>
    <w:rsid w:val="004E3A00"/>
  </w:style>
  <w:style w:type="character" w:customStyle="1" w:styleId="WW8Num4z8">
    <w:name w:val="WW8Num4z8"/>
    <w:uiPriority w:val="99"/>
    <w:rsid w:val="004E3A00"/>
  </w:style>
  <w:style w:type="character" w:customStyle="1" w:styleId="WW8Num5z1">
    <w:name w:val="WW8Num5z1"/>
    <w:uiPriority w:val="99"/>
    <w:rsid w:val="004E3A00"/>
  </w:style>
  <w:style w:type="character" w:customStyle="1" w:styleId="WW8Num5z2">
    <w:name w:val="WW8Num5z2"/>
    <w:uiPriority w:val="99"/>
    <w:rsid w:val="004E3A00"/>
  </w:style>
  <w:style w:type="character" w:customStyle="1" w:styleId="WW8Num5z3">
    <w:name w:val="WW8Num5z3"/>
    <w:uiPriority w:val="99"/>
    <w:rsid w:val="004E3A00"/>
  </w:style>
  <w:style w:type="character" w:customStyle="1" w:styleId="WW8Num5z4">
    <w:name w:val="WW8Num5z4"/>
    <w:uiPriority w:val="99"/>
    <w:rsid w:val="004E3A00"/>
  </w:style>
  <w:style w:type="character" w:customStyle="1" w:styleId="WW8Num5z5">
    <w:name w:val="WW8Num5z5"/>
    <w:uiPriority w:val="99"/>
    <w:rsid w:val="004E3A00"/>
  </w:style>
  <w:style w:type="character" w:customStyle="1" w:styleId="WW8Num5z6">
    <w:name w:val="WW8Num5z6"/>
    <w:uiPriority w:val="99"/>
    <w:rsid w:val="004E3A00"/>
  </w:style>
  <w:style w:type="character" w:customStyle="1" w:styleId="WW8Num5z7">
    <w:name w:val="WW8Num5z7"/>
    <w:uiPriority w:val="99"/>
    <w:rsid w:val="004E3A00"/>
  </w:style>
  <w:style w:type="character" w:customStyle="1" w:styleId="WW8Num5z8">
    <w:name w:val="WW8Num5z8"/>
    <w:uiPriority w:val="99"/>
    <w:rsid w:val="004E3A00"/>
  </w:style>
  <w:style w:type="character" w:customStyle="1" w:styleId="WW8Num6z1">
    <w:name w:val="WW8Num6z1"/>
    <w:uiPriority w:val="99"/>
    <w:rsid w:val="004E3A00"/>
  </w:style>
  <w:style w:type="character" w:customStyle="1" w:styleId="WW8Num6z2">
    <w:name w:val="WW8Num6z2"/>
    <w:uiPriority w:val="99"/>
    <w:rsid w:val="004E3A00"/>
  </w:style>
  <w:style w:type="character" w:customStyle="1" w:styleId="WW8Num6z3">
    <w:name w:val="WW8Num6z3"/>
    <w:uiPriority w:val="99"/>
    <w:rsid w:val="004E3A00"/>
  </w:style>
  <w:style w:type="character" w:customStyle="1" w:styleId="WW8Num6z4">
    <w:name w:val="WW8Num6z4"/>
    <w:uiPriority w:val="99"/>
    <w:rsid w:val="004E3A00"/>
  </w:style>
  <w:style w:type="character" w:customStyle="1" w:styleId="WW8Num6z5">
    <w:name w:val="WW8Num6z5"/>
    <w:uiPriority w:val="99"/>
    <w:rsid w:val="004E3A00"/>
  </w:style>
  <w:style w:type="character" w:customStyle="1" w:styleId="WW8Num6z6">
    <w:name w:val="WW8Num6z6"/>
    <w:uiPriority w:val="99"/>
    <w:rsid w:val="004E3A00"/>
  </w:style>
  <w:style w:type="character" w:customStyle="1" w:styleId="WW8Num6z7">
    <w:name w:val="WW8Num6z7"/>
    <w:uiPriority w:val="99"/>
    <w:rsid w:val="004E3A00"/>
  </w:style>
  <w:style w:type="character" w:customStyle="1" w:styleId="WW8Num6z8">
    <w:name w:val="WW8Num6z8"/>
    <w:uiPriority w:val="99"/>
    <w:rsid w:val="004E3A00"/>
  </w:style>
  <w:style w:type="character" w:customStyle="1" w:styleId="11">
    <w:name w:val="Основной шрифт абзаца1"/>
    <w:uiPriority w:val="99"/>
    <w:rsid w:val="004E3A00"/>
  </w:style>
  <w:style w:type="character" w:customStyle="1" w:styleId="af7">
    <w:name w:val="Маркеры списка"/>
    <w:uiPriority w:val="99"/>
    <w:rsid w:val="004E3A00"/>
    <w:rPr>
      <w:rFonts w:ascii="OpenSymbol" w:hAnsi="OpenSymbol" w:cs="OpenSymbol"/>
    </w:rPr>
  </w:style>
  <w:style w:type="character" w:customStyle="1" w:styleId="af8">
    <w:name w:val="Символ нумерации"/>
    <w:uiPriority w:val="99"/>
    <w:rsid w:val="004E3A00"/>
  </w:style>
  <w:style w:type="paragraph" w:customStyle="1" w:styleId="af9">
    <w:name w:val="Заголовок"/>
    <w:basedOn w:val="a"/>
    <w:next w:val="a0"/>
    <w:uiPriority w:val="99"/>
    <w:rsid w:val="004E3A00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styleId="a0">
    <w:name w:val="Body Text"/>
    <w:basedOn w:val="a"/>
    <w:link w:val="afa"/>
    <w:uiPriority w:val="99"/>
    <w:rsid w:val="004E3A00"/>
    <w:pPr>
      <w:suppressAutoHyphens/>
      <w:spacing w:before="280" w:after="280"/>
    </w:pPr>
    <w:rPr>
      <w:rFonts w:ascii="Calibri" w:hAnsi="Calibri"/>
      <w:lang w:eastAsia="ar-SA"/>
    </w:rPr>
  </w:style>
  <w:style w:type="character" w:customStyle="1" w:styleId="afa">
    <w:name w:val="Основной текст Знак"/>
    <w:basedOn w:val="a1"/>
    <w:link w:val="a0"/>
    <w:uiPriority w:val="99"/>
    <w:rsid w:val="004E3A00"/>
    <w:rPr>
      <w:rFonts w:ascii="Calibri" w:hAnsi="Calibri"/>
      <w:sz w:val="24"/>
      <w:szCs w:val="24"/>
      <w:lang w:eastAsia="ar-SA"/>
    </w:rPr>
  </w:style>
  <w:style w:type="paragraph" w:styleId="afb">
    <w:name w:val="List"/>
    <w:basedOn w:val="a0"/>
    <w:uiPriority w:val="99"/>
    <w:rsid w:val="004E3A00"/>
  </w:style>
  <w:style w:type="paragraph" w:customStyle="1" w:styleId="26">
    <w:name w:val="Название2"/>
    <w:basedOn w:val="a"/>
    <w:uiPriority w:val="99"/>
    <w:rsid w:val="004E3A00"/>
    <w:pPr>
      <w:suppressLineNumbers/>
      <w:suppressAutoHyphens/>
      <w:spacing w:before="120" w:after="120"/>
    </w:pPr>
    <w:rPr>
      <w:rFonts w:ascii="Calibri" w:hAnsi="Calibri"/>
      <w:i/>
      <w:iCs/>
      <w:lang w:eastAsia="ar-SA"/>
    </w:rPr>
  </w:style>
  <w:style w:type="paragraph" w:customStyle="1" w:styleId="27">
    <w:name w:val="Указатель2"/>
    <w:basedOn w:val="a"/>
    <w:uiPriority w:val="99"/>
    <w:rsid w:val="004E3A00"/>
    <w:pPr>
      <w:suppressLineNumbers/>
      <w:suppressAutoHyphens/>
    </w:pPr>
    <w:rPr>
      <w:rFonts w:ascii="Calibri" w:hAnsi="Calibri"/>
      <w:lang w:eastAsia="ar-SA"/>
    </w:rPr>
  </w:style>
  <w:style w:type="paragraph" w:customStyle="1" w:styleId="12">
    <w:name w:val="Название1"/>
    <w:basedOn w:val="a"/>
    <w:uiPriority w:val="99"/>
    <w:rsid w:val="004E3A00"/>
    <w:pPr>
      <w:suppressLineNumbers/>
      <w:suppressAutoHyphens/>
      <w:spacing w:before="120" w:after="120"/>
    </w:pPr>
    <w:rPr>
      <w:rFonts w:ascii="Calibri" w:hAnsi="Calibri"/>
      <w:i/>
      <w:iCs/>
      <w:lang w:eastAsia="ar-SA"/>
    </w:rPr>
  </w:style>
  <w:style w:type="paragraph" w:customStyle="1" w:styleId="13">
    <w:name w:val="Указатель1"/>
    <w:basedOn w:val="a"/>
    <w:uiPriority w:val="99"/>
    <w:rsid w:val="004E3A00"/>
    <w:pPr>
      <w:suppressLineNumbers/>
      <w:suppressAutoHyphens/>
    </w:pPr>
    <w:rPr>
      <w:rFonts w:ascii="Calibri" w:hAnsi="Calibri"/>
      <w:lang w:eastAsia="ar-SA"/>
    </w:rPr>
  </w:style>
  <w:style w:type="paragraph" w:styleId="afc">
    <w:name w:val="Body Text Indent"/>
    <w:basedOn w:val="a"/>
    <w:link w:val="afd"/>
    <w:uiPriority w:val="99"/>
    <w:rsid w:val="004E3A00"/>
    <w:pPr>
      <w:suppressAutoHyphens/>
      <w:spacing w:before="280" w:after="280"/>
    </w:pPr>
    <w:rPr>
      <w:rFonts w:ascii="Calibri" w:hAnsi="Calibri"/>
      <w:lang w:eastAsia="ar-SA"/>
    </w:rPr>
  </w:style>
  <w:style w:type="character" w:customStyle="1" w:styleId="afd">
    <w:name w:val="Основной текст с отступом Знак"/>
    <w:basedOn w:val="a1"/>
    <w:link w:val="afc"/>
    <w:uiPriority w:val="99"/>
    <w:rsid w:val="004E3A00"/>
    <w:rPr>
      <w:rFonts w:ascii="Calibri" w:hAnsi="Calibri"/>
      <w:sz w:val="24"/>
      <w:szCs w:val="24"/>
      <w:lang w:eastAsia="ar-SA"/>
    </w:rPr>
  </w:style>
  <w:style w:type="paragraph" w:customStyle="1" w:styleId="211">
    <w:name w:val="Основной текст 21"/>
    <w:basedOn w:val="a"/>
    <w:uiPriority w:val="99"/>
    <w:rsid w:val="004E3A00"/>
    <w:pPr>
      <w:suppressAutoHyphens/>
      <w:spacing w:before="280" w:after="280"/>
    </w:pPr>
    <w:rPr>
      <w:rFonts w:ascii="Calibri" w:hAnsi="Calibri"/>
      <w:lang w:eastAsia="ar-SA"/>
    </w:rPr>
  </w:style>
  <w:style w:type="paragraph" w:styleId="14">
    <w:name w:val="toc 1"/>
    <w:basedOn w:val="a"/>
    <w:autoRedefine/>
    <w:uiPriority w:val="99"/>
    <w:rsid w:val="004E3A00"/>
    <w:pPr>
      <w:suppressAutoHyphens/>
      <w:spacing w:before="280" w:after="280"/>
    </w:pPr>
    <w:rPr>
      <w:rFonts w:ascii="Calibri" w:hAnsi="Calibri"/>
      <w:lang w:eastAsia="ar-SA"/>
    </w:rPr>
  </w:style>
  <w:style w:type="paragraph" w:styleId="33">
    <w:name w:val="toc 3"/>
    <w:basedOn w:val="a"/>
    <w:autoRedefine/>
    <w:uiPriority w:val="99"/>
    <w:rsid w:val="004E3A00"/>
    <w:pPr>
      <w:suppressAutoHyphens/>
      <w:spacing w:before="280" w:after="280"/>
    </w:pPr>
    <w:rPr>
      <w:rFonts w:ascii="Calibri" w:hAnsi="Calibri"/>
      <w:lang w:eastAsia="ar-SA"/>
    </w:rPr>
  </w:style>
  <w:style w:type="paragraph" w:customStyle="1" w:styleId="212">
    <w:name w:val="Основной текст с отступом 21"/>
    <w:basedOn w:val="a"/>
    <w:uiPriority w:val="99"/>
    <w:rsid w:val="004E3A00"/>
    <w:pPr>
      <w:suppressAutoHyphens/>
      <w:spacing w:before="280" w:after="280"/>
    </w:pPr>
    <w:rPr>
      <w:rFonts w:ascii="Calibri" w:hAnsi="Calibri"/>
      <w:lang w:eastAsia="ar-SA"/>
    </w:rPr>
  </w:style>
  <w:style w:type="paragraph" w:customStyle="1" w:styleId="report">
    <w:name w:val="report"/>
    <w:basedOn w:val="a"/>
    <w:uiPriority w:val="99"/>
    <w:rsid w:val="004E3A00"/>
    <w:pPr>
      <w:suppressAutoHyphens/>
      <w:spacing w:before="280" w:after="280"/>
    </w:pPr>
    <w:rPr>
      <w:rFonts w:ascii="Calibri" w:hAnsi="Calibri"/>
      <w:lang w:eastAsia="ar-SA"/>
    </w:rPr>
  </w:style>
  <w:style w:type="paragraph" w:styleId="afe">
    <w:name w:val="Subtitle"/>
    <w:basedOn w:val="a"/>
    <w:next w:val="a0"/>
    <w:link w:val="aff"/>
    <w:uiPriority w:val="99"/>
    <w:qFormat/>
    <w:rsid w:val="004E3A00"/>
    <w:pPr>
      <w:suppressAutoHyphens/>
      <w:spacing w:before="280" w:after="280"/>
    </w:pPr>
    <w:rPr>
      <w:rFonts w:ascii="Calibri" w:hAnsi="Calibri"/>
      <w:lang w:eastAsia="ar-SA"/>
    </w:rPr>
  </w:style>
  <w:style w:type="character" w:customStyle="1" w:styleId="aff">
    <w:name w:val="Подзаголовок Знак"/>
    <w:basedOn w:val="a1"/>
    <w:link w:val="afe"/>
    <w:uiPriority w:val="99"/>
    <w:rsid w:val="004E3A00"/>
    <w:rPr>
      <w:rFonts w:ascii="Calibri" w:hAnsi="Calibri"/>
      <w:sz w:val="24"/>
      <w:szCs w:val="24"/>
      <w:lang w:eastAsia="ar-SA"/>
    </w:rPr>
  </w:style>
  <w:style w:type="paragraph" w:customStyle="1" w:styleId="aff0">
    <w:name w:val="a"/>
    <w:basedOn w:val="a"/>
    <w:uiPriority w:val="99"/>
    <w:rsid w:val="004E3A00"/>
    <w:pPr>
      <w:suppressAutoHyphens/>
      <w:spacing w:before="280" w:after="280"/>
    </w:pPr>
    <w:rPr>
      <w:rFonts w:ascii="Calibri" w:hAnsi="Calibri"/>
      <w:lang w:eastAsia="ar-SA"/>
    </w:rPr>
  </w:style>
  <w:style w:type="paragraph" w:styleId="z-">
    <w:name w:val="HTML Bottom of Form"/>
    <w:basedOn w:val="a"/>
    <w:next w:val="a"/>
    <w:link w:val="z-0"/>
    <w:hidden/>
    <w:uiPriority w:val="99"/>
    <w:rsid w:val="004E3A00"/>
    <w:pPr>
      <w:pBdr>
        <w:top w:val="single" w:sz="4" w:space="1" w:color="000000"/>
      </w:pBdr>
      <w:suppressAutoHyphens/>
      <w:jc w:val="center"/>
    </w:pPr>
    <w:rPr>
      <w:rFonts w:ascii="Arial" w:hAnsi="Arial" w:cs="Arial"/>
      <w:vanish/>
      <w:sz w:val="16"/>
      <w:szCs w:val="16"/>
      <w:lang w:eastAsia="ar-SA"/>
    </w:rPr>
  </w:style>
  <w:style w:type="character" w:customStyle="1" w:styleId="z-0">
    <w:name w:val="z-Конец формы Знак"/>
    <w:basedOn w:val="a1"/>
    <w:link w:val="z-"/>
    <w:uiPriority w:val="99"/>
    <w:rsid w:val="004E3A00"/>
    <w:rPr>
      <w:rFonts w:ascii="Arial" w:hAnsi="Arial" w:cs="Arial"/>
      <w:vanish/>
      <w:sz w:val="16"/>
      <w:szCs w:val="16"/>
      <w:lang w:eastAsia="ar-SA"/>
    </w:rPr>
  </w:style>
  <w:style w:type="paragraph" w:styleId="aff1">
    <w:name w:val="Balloon Text"/>
    <w:basedOn w:val="a"/>
    <w:link w:val="aff2"/>
    <w:uiPriority w:val="99"/>
    <w:rsid w:val="004E3A00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aff2">
    <w:name w:val="Текст выноски Знак"/>
    <w:basedOn w:val="a1"/>
    <w:link w:val="aff1"/>
    <w:uiPriority w:val="99"/>
    <w:rsid w:val="004E3A00"/>
    <w:rPr>
      <w:rFonts w:ascii="Tahoma" w:hAnsi="Tahoma" w:cs="Tahoma"/>
      <w:sz w:val="16"/>
      <w:szCs w:val="16"/>
      <w:lang w:eastAsia="ar-SA"/>
    </w:rPr>
  </w:style>
  <w:style w:type="paragraph" w:styleId="15">
    <w:name w:val="index 1"/>
    <w:basedOn w:val="a"/>
    <w:next w:val="a"/>
    <w:autoRedefine/>
    <w:uiPriority w:val="99"/>
    <w:rsid w:val="004E3A00"/>
    <w:pPr>
      <w:suppressAutoHyphens/>
      <w:ind w:left="240" w:hanging="240"/>
    </w:pPr>
    <w:rPr>
      <w:rFonts w:ascii="Calibri" w:hAnsi="Calibri"/>
      <w:lang w:eastAsia="ar-SA"/>
    </w:rPr>
  </w:style>
  <w:style w:type="paragraph" w:styleId="aff3">
    <w:name w:val="index heading"/>
    <w:basedOn w:val="a"/>
    <w:next w:val="15"/>
    <w:uiPriority w:val="99"/>
    <w:rsid w:val="004E3A00"/>
    <w:pPr>
      <w:suppressAutoHyphens/>
    </w:pPr>
    <w:rPr>
      <w:rFonts w:ascii="Calibri" w:hAnsi="Calibri"/>
      <w:lang w:eastAsia="ar-SA"/>
    </w:rPr>
  </w:style>
  <w:style w:type="character" w:customStyle="1" w:styleId="a5">
    <w:name w:val="Верхний колонтитул Знак"/>
    <w:basedOn w:val="a1"/>
    <w:link w:val="a4"/>
    <w:uiPriority w:val="99"/>
    <w:rsid w:val="004E3A00"/>
    <w:rPr>
      <w:sz w:val="24"/>
      <w:szCs w:val="24"/>
    </w:rPr>
  </w:style>
  <w:style w:type="paragraph" w:customStyle="1" w:styleId="aff4">
    <w:name w:val="Содержимое таблицы"/>
    <w:basedOn w:val="a"/>
    <w:uiPriority w:val="99"/>
    <w:rsid w:val="004E3A00"/>
    <w:pPr>
      <w:suppressLineNumbers/>
      <w:suppressAutoHyphens/>
    </w:pPr>
    <w:rPr>
      <w:rFonts w:ascii="Calibri" w:hAnsi="Calibri"/>
      <w:lang w:eastAsia="ar-SA"/>
    </w:rPr>
  </w:style>
  <w:style w:type="paragraph" w:customStyle="1" w:styleId="aff5">
    <w:name w:val="Заголовок таблицы"/>
    <w:basedOn w:val="aff4"/>
    <w:uiPriority w:val="99"/>
    <w:rsid w:val="004E3A00"/>
    <w:pPr>
      <w:jc w:val="center"/>
    </w:pPr>
    <w:rPr>
      <w:b/>
      <w:bCs/>
    </w:rPr>
  </w:style>
  <w:style w:type="paragraph" w:customStyle="1" w:styleId="aff6">
    <w:name w:val="Содержимое врезки"/>
    <w:basedOn w:val="a0"/>
    <w:uiPriority w:val="99"/>
    <w:rsid w:val="004E3A00"/>
  </w:style>
  <w:style w:type="character" w:styleId="aff7">
    <w:name w:val="Strong"/>
    <w:basedOn w:val="a1"/>
    <w:uiPriority w:val="99"/>
    <w:qFormat/>
    <w:rsid w:val="004E3A00"/>
    <w:rPr>
      <w:b/>
      <w:bCs/>
    </w:rPr>
  </w:style>
  <w:style w:type="character" w:styleId="aff8">
    <w:name w:val="Subtle Emphasis"/>
    <w:basedOn w:val="a1"/>
    <w:uiPriority w:val="19"/>
    <w:qFormat/>
    <w:rsid w:val="00A40584"/>
    <w:rPr>
      <w:i/>
      <w:iCs/>
      <w:color w:val="808080" w:themeColor="text1" w:themeTint="7F"/>
    </w:rPr>
  </w:style>
  <w:style w:type="table" w:customStyle="1" w:styleId="16">
    <w:name w:val="Сетка таблицы1"/>
    <w:basedOn w:val="a2"/>
    <w:next w:val="af6"/>
    <w:uiPriority w:val="59"/>
    <w:rsid w:val="007277A3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9" w:unhideWhenUsed="1" w:qFormat="1"/>
    <w:lsdException w:name="index 1" w:uiPriority="99"/>
    <w:lsdException w:name="toc 1" w:uiPriority="99"/>
    <w:lsdException w:name="toc 3" w:uiPriority="99"/>
    <w:lsdException w:name="header" w:uiPriority="99"/>
    <w:lsdException w:name="footer" w:uiPriority="99"/>
    <w:lsdException w:name="index heading" w:uiPriority="99"/>
    <w:lsdException w:name="caption" w:semiHidden="1" w:unhideWhenUsed="1" w:qFormat="1"/>
    <w:lsdException w:name="List" w:uiPriority="99"/>
    <w:lsdException w:name="Title" w:qFormat="1"/>
    <w:lsdException w:name="Body Text" w:uiPriority="99"/>
    <w:lsdException w:name="Body Text Indent" w:uiPriority="99"/>
    <w:lsdException w:name="Subtitle" w:uiPriority="99" w:qFormat="1"/>
    <w:lsdException w:name="Hyperlink" w:uiPriority="99"/>
    <w:lsdException w:name="Strong" w:uiPriority="99" w:qFormat="1"/>
    <w:lsdException w:name="Emphasis" w:qFormat="1"/>
    <w:lsdException w:name="HTML Bottom of Form" w:uiPriority="99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0C2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C52F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"/>
    <w:next w:val="a0"/>
    <w:link w:val="20"/>
    <w:uiPriority w:val="99"/>
    <w:qFormat/>
    <w:rsid w:val="004E3A00"/>
    <w:pPr>
      <w:keepNext/>
      <w:tabs>
        <w:tab w:val="num" w:pos="0"/>
      </w:tabs>
      <w:suppressAutoHyphens/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0"/>
    <w:link w:val="30"/>
    <w:uiPriority w:val="99"/>
    <w:qFormat/>
    <w:rsid w:val="004E3A00"/>
    <w:pPr>
      <w:keepNext/>
      <w:tabs>
        <w:tab w:val="num" w:pos="0"/>
      </w:tabs>
      <w:suppressAutoHyphens/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D45C7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4E3A00"/>
    <w:pPr>
      <w:tabs>
        <w:tab w:val="num" w:pos="0"/>
      </w:tabs>
      <w:suppressAutoHyphens/>
      <w:spacing w:before="240" w:after="60"/>
      <w:ind w:left="1008" w:hanging="1008"/>
      <w:outlineLvl w:val="4"/>
    </w:pPr>
    <w:rPr>
      <w:rFonts w:ascii="Calibri" w:hAnsi="Calibri"/>
      <w:b/>
      <w:bCs/>
      <w:i/>
      <w:iCs/>
      <w:sz w:val="26"/>
      <w:szCs w:val="26"/>
      <w:lang w:eastAsia="ar-SA"/>
    </w:rPr>
  </w:style>
  <w:style w:type="paragraph" w:styleId="9">
    <w:name w:val="heading 9"/>
    <w:basedOn w:val="a"/>
    <w:next w:val="a"/>
    <w:link w:val="90"/>
    <w:uiPriority w:val="99"/>
    <w:qFormat/>
    <w:rsid w:val="004E3A00"/>
    <w:pPr>
      <w:tabs>
        <w:tab w:val="num" w:pos="0"/>
      </w:tabs>
      <w:suppressAutoHyphens/>
      <w:spacing w:before="240" w:after="60"/>
      <w:ind w:left="1584" w:hanging="1584"/>
      <w:outlineLvl w:val="8"/>
    </w:pPr>
    <w:rPr>
      <w:rFonts w:ascii="Arial" w:hAnsi="Arial" w:cs="Arial"/>
      <w:sz w:val="22"/>
      <w:szCs w:val="2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Cell">
    <w:name w:val="ConsPlusCell"/>
    <w:rsid w:val="001C51F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4">
    <w:name w:val="header"/>
    <w:basedOn w:val="a"/>
    <w:link w:val="a5"/>
    <w:uiPriority w:val="99"/>
    <w:rsid w:val="00D44E56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D44E56"/>
  </w:style>
  <w:style w:type="paragraph" w:styleId="a7">
    <w:name w:val="No Spacing"/>
    <w:uiPriority w:val="99"/>
    <w:qFormat/>
    <w:rsid w:val="00E52F3B"/>
    <w:rPr>
      <w:rFonts w:ascii="Calibri" w:hAnsi="Calibri"/>
      <w:sz w:val="22"/>
      <w:szCs w:val="22"/>
    </w:rPr>
  </w:style>
  <w:style w:type="paragraph" w:styleId="a8">
    <w:name w:val="List Paragraph"/>
    <w:basedOn w:val="a"/>
    <w:qFormat/>
    <w:rsid w:val="00E52F3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Normal (Web)"/>
    <w:basedOn w:val="a"/>
    <w:uiPriority w:val="99"/>
    <w:unhideWhenUsed/>
    <w:rsid w:val="00E97AAE"/>
    <w:pPr>
      <w:spacing w:before="100" w:beforeAutospacing="1" w:after="100" w:afterAutospacing="1"/>
    </w:pPr>
  </w:style>
  <w:style w:type="character" w:styleId="aa">
    <w:name w:val="Hyperlink"/>
    <w:basedOn w:val="a1"/>
    <w:uiPriority w:val="99"/>
    <w:rsid w:val="005C16ED"/>
    <w:rPr>
      <w:color w:val="2222CC"/>
      <w:u w:val="single"/>
    </w:rPr>
  </w:style>
  <w:style w:type="paragraph" w:styleId="ab">
    <w:name w:val="Title"/>
    <w:basedOn w:val="a"/>
    <w:next w:val="a"/>
    <w:link w:val="ac"/>
    <w:qFormat/>
    <w:rsid w:val="005C16E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Название Знак"/>
    <w:basedOn w:val="a1"/>
    <w:link w:val="ab"/>
    <w:rsid w:val="005C16ED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d">
    <w:name w:val="Emphasis"/>
    <w:basedOn w:val="a1"/>
    <w:qFormat/>
    <w:rsid w:val="005C16ED"/>
    <w:rPr>
      <w:i/>
      <w:iCs/>
    </w:rPr>
  </w:style>
  <w:style w:type="paragraph" w:styleId="ae">
    <w:name w:val="footer"/>
    <w:basedOn w:val="a"/>
    <w:link w:val="af"/>
    <w:uiPriority w:val="99"/>
    <w:rsid w:val="006F1BD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rsid w:val="006F1BDA"/>
    <w:rPr>
      <w:sz w:val="24"/>
      <w:szCs w:val="24"/>
    </w:rPr>
  </w:style>
  <w:style w:type="paragraph" w:customStyle="1" w:styleId="af0">
    <w:name w:val="Таблицы (моноширинный)"/>
    <w:basedOn w:val="a"/>
    <w:next w:val="a"/>
    <w:rsid w:val="005A2F6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9"/>
    <w:rsid w:val="006C52F9"/>
    <w:rPr>
      <w:rFonts w:ascii="Arial" w:hAnsi="Arial" w:cs="Arial"/>
      <w:b/>
      <w:bCs/>
      <w:color w:val="26282F"/>
      <w:sz w:val="24"/>
      <w:szCs w:val="24"/>
    </w:rPr>
  </w:style>
  <w:style w:type="paragraph" w:customStyle="1" w:styleId="af1">
    <w:name w:val="Нормальный (таблица)"/>
    <w:basedOn w:val="a"/>
    <w:next w:val="a"/>
    <w:rsid w:val="006C52F9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"/>
    <w:next w:val="a"/>
    <w:rsid w:val="006C52F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3">
    <w:name w:val="Цветовое выделение"/>
    <w:rsid w:val="006C52F9"/>
    <w:rPr>
      <w:b/>
      <w:bCs/>
      <w:color w:val="26282F"/>
      <w:sz w:val="26"/>
      <w:szCs w:val="26"/>
    </w:rPr>
  </w:style>
  <w:style w:type="character" w:customStyle="1" w:styleId="af4">
    <w:name w:val="Гипертекстовая ссылка"/>
    <w:rsid w:val="006C52F9"/>
    <w:rPr>
      <w:b/>
      <w:bCs/>
      <w:color w:val="auto"/>
      <w:sz w:val="26"/>
      <w:szCs w:val="26"/>
    </w:rPr>
  </w:style>
  <w:style w:type="paragraph" w:customStyle="1" w:styleId="ConsPlusNormal">
    <w:name w:val="ConsPlusNormal"/>
    <w:uiPriority w:val="99"/>
    <w:rsid w:val="00C91D2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40">
    <w:name w:val="Заголовок 4 Знак"/>
    <w:basedOn w:val="a1"/>
    <w:link w:val="4"/>
    <w:semiHidden/>
    <w:rsid w:val="00D45C7B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PlusTitle">
    <w:name w:val="ConsPlusTitle"/>
    <w:rsid w:val="00D45C7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21">
    <w:name w:val="Основной текст (2)_"/>
    <w:basedOn w:val="a1"/>
    <w:link w:val="22"/>
    <w:rsid w:val="003F5F54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F5F54"/>
    <w:pPr>
      <w:widowControl w:val="0"/>
      <w:shd w:val="clear" w:color="auto" w:fill="FFFFFF"/>
      <w:spacing w:after="780" w:line="0" w:lineRule="atLeast"/>
      <w:jc w:val="center"/>
    </w:pPr>
    <w:rPr>
      <w:sz w:val="28"/>
      <w:szCs w:val="28"/>
    </w:rPr>
  </w:style>
  <w:style w:type="character" w:customStyle="1" w:styleId="af5">
    <w:name w:val="Колонтитул"/>
    <w:basedOn w:val="a1"/>
    <w:rsid w:val="003F5F5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table" w:styleId="af6">
    <w:name w:val="Table Grid"/>
    <w:basedOn w:val="a2"/>
    <w:uiPriority w:val="59"/>
    <w:rsid w:val="003F5F54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3">
    <w:name w:val="Основной текст с отступом 2 Знак"/>
    <w:link w:val="24"/>
    <w:locked/>
    <w:rsid w:val="009E4287"/>
    <w:rPr>
      <w:sz w:val="24"/>
      <w:szCs w:val="24"/>
    </w:rPr>
  </w:style>
  <w:style w:type="paragraph" w:styleId="24">
    <w:name w:val="Body Text Indent 2"/>
    <w:basedOn w:val="a"/>
    <w:link w:val="23"/>
    <w:rsid w:val="009E4287"/>
    <w:pPr>
      <w:ind w:firstLine="708"/>
      <w:jc w:val="both"/>
    </w:pPr>
  </w:style>
  <w:style w:type="character" w:customStyle="1" w:styleId="210">
    <w:name w:val="Основной текст с отступом 2 Знак1"/>
    <w:basedOn w:val="a1"/>
    <w:rsid w:val="009E4287"/>
    <w:rPr>
      <w:sz w:val="24"/>
      <w:szCs w:val="24"/>
    </w:rPr>
  </w:style>
  <w:style w:type="paragraph" w:styleId="31">
    <w:name w:val="Body Text Indent 3"/>
    <w:basedOn w:val="a"/>
    <w:link w:val="32"/>
    <w:rsid w:val="009E428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9E4287"/>
    <w:rPr>
      <w:sz w:val="16"/>
      <w:szCs w:val="16"/>
    </w:rPr>
  </w:style>
  <w:style w:type="character" w:customStyle="1" w:styleId="HTML">
    <w:name w:val="Стандартный HTML Знак"/>
    <w:link w:val="HTML0"/>
    <w:locked/>
    <w:rsid w:val="009E4287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9E42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/>
      <w:sz w:val="20"/>
      <w:szCs w:val="20"/>
    </w:rPr>
  </w:style>
  <w:style w:type="character" w:customStyle="1" w:styleId="HTML1">
    <w:name w:val="Стандартный HTML Знак1"/>
    <w:basedOn w:val="a1"/>
    <w:rsid w:val="009E4287"/>
    <w:rPr>
      <w:rFonts w:ascii="Courier New" w:hAnsi="Courier New" w:cs="Courier New"/>
    </w:rPr>
  </w:style>
  <w:style w:type="character" w:customStyle="1" w:styleId="20">
    <w:name w:val="Заголовок 2 Знак"/>
    <w:basedOn w:val="a1"/>
    <w:link w:val="2"/>
    <w:uiPriority w:val="99"/>
    <w:rsid w:val="004E3A00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1"/>
    <w:link w:val="3"/>
    <w:uiPriority w:val="99"/>
    <w:rsid w:val="004E3A00"/>
    <w:rPr>
      <w:rFonts w:ascii="Arial" w:hAnsi="Arial" w:cs="Arial"/>
      <w:b/>
      <w:bCs/>
      <w:sz w:val="26"/>
      <w:szCs w:val="26"/>
      <w:lang w:eastAsia="ar-SA"/>
    </w:rPr>
  </w:style>
  <w:style w:type="character" w:customStyle="1" w:styleId="50">
    <w:name w:val="Заголовок 5 Знак"/>
    <w:basedOn w:val="a1"/>
    <w:link w:val="5"/>
    <w:uiPriority w:val="99"/>
    <w:rsid w:val="004E3A00"/>
    <w:rPr>
      <w:rFonts w:ascii="Calibri" w:hAnsi="Calibri"/>
      <w:b/>
      <w:bCs/>
      <w:i/>
      <w:iCs/>
      <w:sz w:val="26"/>
      <w:szCs w:val="26"/>
      <w:lang w:eastAsia="ar-SA"/>
    </w:rPr>
  </w:style>
  <w:style w:type="character" w:customStyle="1" w:styleId="90">
    <w:name w:val="Заголовок 9 Знак"/>
    <w:basedOn w:val="a1"/>
    <w:link w:val="9"/>
    <w:uiPriority w:val="99"/>
    <w:rsid w:val="004E3A00"/>
    <w:rPr>
      <w:rFonts w:ascii="Arial" w:hAnsi="Arial" w:cs="Arial"/>
      <w:sz w:val="22"/>
      <w:szCs w:val="22"/>
      <w:lang w:eastAsia="ar-SA"/>
    </w:rPr>
  </w:style>
  <w:style w:type="character" w:customStyle="1" w:styleId="WW8Num1z0">
    <w:name w:val="WW8Num1z0"/>
    <w:uiPriority w:val="99"/>
    <w:rsid w:val="004E3A00"/>
  </w:style>
  <w:style w:type="character" w:customStyle="1" w:styleId="WW8Num1z1">
    <w:name w:val="WW8Num1z1"/>
    <w:uiPriority w:val="99"/>
    <w:rsid w:val="004E3A00"/>
  </w:style>
  <w:style w:type="character" w:customStyle="1" w:styleId="WW8Num1z2">
    <w:name w:val="WW8Num1z2"/>
    <w:uiPriority w:val="99"/>
    <w:rsid w:val="004E3A00"/>
  </w:style>
  <w:style w:type="character" w:customStyle="1" w:styleId="WW8Num1z3">
    <w:name w:val="WW8Num1z3"/>
    <w:uiPriority w:val="99"/>
    <w:rsid w:val="004E3A00"/>
  </w:style>
  <w:style w:type="character" w:customStyle="1" w:styleId="WW8Num1z4">
    <w:name w:val="WW8Num1z4"/>
    <w:uiPriority w:val="99"/>
    <w:rsid w:val="004E3A00"/>
  </w:style>
  <w:style w:type="character" w:customStyle="1" w:styleId="WW8Num1z5">
    <w:name w:val="WW8Num1z5"/>
    <w:uiPriority w:val="99"/>
    <w:rsid w:val="004E3A00"/>
  </w:style>
  <w:style w:type="character" w:customStyle="1" w:styleId="WW8Num1z6">
    <w:name w:val="WW8Num1z6"/>
    <w:uiPriority w:val="99"/>
    <w:rsid w:val="004E3A00"/>
  </w:style>
  <w:style w:type="character" w:customStyle="1" w:styleId="WW8Num1z7">
    <w:name w:val="WW8Num1z7"/>
    <w:uiPriority w:val="99"/>
    <w:rsid w:val="004E3A00"/>
  </w:style>
  <w:style w:type="character" w:customStyle="1" w:styleId="WW8Num1z8">
    <w:name w:val="WW8Num1z8"/>
    <w:uiPriority w:val="99"/>
    <w:rsid w:val="004E3A00"/>
  </w:style>
  <w:style w:type="character" w:customStyle="1" w:styleId="WW8Num2z0">
    <w:name w:val="WW8Num2z0"/>
    <w:uiPriority w:val="99"/>
    <w:rsid w:val="004E3A00"/>
    <w:rPr>
      <w:rFonts w:ascii="Symbol" w:hAnsi="Symbol" w:cs="Symbol"/>
      <w:color w:val="auto"/>
      <w:sz w:val="16"/>
      <w:szCs w:val="16"/>
    </w:rPr>
  </w:style>
  <w:style w:type="character" w:customStyle="1" w:styleId="WW8Num3z0">
    <w:name w:val="WW8Num3z0"/>
    <w:uiPriority w:val="99"/>
    <w:rsid w:val="004E3A00"/>
    <w:rPr>
      <w:sz w:val="24"/>
      <w:szCs w:val="24"/>
    </w:rPr>
  </w:style>
  <w:style w:type="character" w:customStyle="1" w:styleId="WW8Num4z0">
    <w:name w:val="WW8Num4z0"/>
    <w:uiPriority w:val="99"/>
    <w:rsid w:val="004E3A00"/>
  </w:style>
  <w:style w:type="character" w:customStyle="1" w:styleId="WW8Num5z0">
    <w:name w:val="WW8Num5z0"/>
    <w:uiPriority w:val="99"/>
    <w:rsid w:val="004E3A00"/>
  </w:style>
  <w:style w:type="character" w:customStyle="1" w:styleId="WW8Num6z0">
    <w:name w:val="WW8Num6z0"/>
    <w:uiPriority w:val="99"/>
    <w:rsid w:val="004E3A00"/>
    <w:rPr>
      <w:sz w:val="28"/>
      <w:szCs w:val="28"/>
    </w:rPr>
  </w:style>
  <w:style w:type="character" w:customStyle="1" w:styleId="WW8Num7z0">
    <w:name w:val="WW8Num7z0"/>
    <w:uiPriority w:val="99"/>
    <w:rsid w:val="004E3A00"/>
    <w:rPr>
      <w:rFonts w:ascii="Times New Roman" w:hAnsi="Times New Roman" w:cs="Times New Roman"/>
      <w:sz w:val="24"/>
      <w:szCs w:val="24"/>
    </w:rPr>
  </w:style>
  <w:style w:type="character" w:customStyle="1" w:styleId="WW8Num8z0">
    <w:name w:val="WW8Num8z0"/>
    <w:uiPriority w:val="99"/>
    <w:rsid w:val="004E3A00"/>
  </w:style>
  <w:style w:type="character" w:customStyle="1" w:styleId="WW8Num8z1">
    <w:name w:val="WW8Num8z1"/>
    <w:uiPriority w:val="99"/>
    <w:rsid w:val="004E3A00"/>
    <w:rPr>
      <w:rFonts w:ascii="Times New Roman" w:hAnsi="Times New Roman" w:cs="Times New Roman"/>
      <w:sz w:val="24"/>
      <w:szCs w:val="24"/>
      <w:shd w:val="clear" w:color="auto" w:fill="auto"/>
    </w:rPr>
  </w:style>
  <w:style w:type="character" w:customStyle="1" w:styleId="WW8Num8z2">
    <w:name w:val="WW8Num8z2"/>
    <w:uiPriority w:val="99"/>
    <w:rsid w:val="004E3A00"/>
  </w:style>
  <w:style w:type="character" w:customStyle="1" w:styleId="WW8Num8z3">
    <w:name w:val="WW8Num8z3"/>
    <w:uiPriority w:val="99"/>
    <w:rsid w:val="004E3A00"/>
  </w:style>
  <w:style w:type="character" w:customStyle="1" w:styleId="WW8Num8z4">
    <w:name w:val="WW8Num8z4"/>
    <w:uiPriority w:val="99"/>
    <w:rsid w:val="004E3A00"/>
  </w:style>
  <w:style w:type="character" w:customStyle="1" w:styleId="WW8Num8z5">
    <w:name w:val="WW8Num8z5"/>
    <w:uiPriority w:val="99"/>
    <w:rsid w:val="004E3A00"/>
  </w:style>
  <w:style w:type="character" w:customStyle="1" w:styleId="WW8Num8z6">
    <w:name w:val="WW8Num8z6"/>
    <w:uiPriority w:val="99"/>
    <w:rsid w:val="004E3A00"/>
  </w:style>
  <w:style w:type="character" w:customStyle="1" w:styleId="WW8Num8z7">
    <w:name w:val="WW8Num8z7"/>
    <w:uiPriority w:val="99"/>
    <w:rsid w:val="004E3A00"/>
  </w:style>
  <w:style w:type="character" w:customStyle="1" w:styleId="WW8Num8z8">
    <w:name w:val="WW8Num8z8"/>
    <w:uiPriority w:val="99"/>
    <w:rsid w:val="004E3A00"/>
  </w:style>
  <w:style w:type="character" w:customStyle="1" w:styleId="WW8Num9z0">
    <w:name w:val="WW8Num9z0"/>
    <w:uiPriority w:val="99"/>
    <w:rsid w:val="004E3A00"/>
  </w:style>
  <w:style w:type="character" w:customStyle="1" w:styleId="WW8Num9z1">
    <w:name w:val="WW8Num9z1"/>
    <w:uiPriority w:val="99"/>
    <w:rsid w:val="004E3A00"/>
  </w:style>
  <w:style w:type="character" w:customStyle="1" w:styleId="WW8Num9z2">
    <w:name w:val="WW8Num9z2"/>
    <w:uiPriority w:val="99"/>
    <w:rsid w:val="004E3A00"/>
  </w:style>
  <w:style w:type="character" w:customStyle="1" w:styleId="WW8Num9z3">
    <w:name w:val="WW8Num9z3"/>
    <w:uiPriority w:val="99"/>
    <w:rsid w:val="004E3A00"/>
  </w:style>
  <w:style w:type="character" w:customStyle="1" w:styleId="WW8Num9z4">
    <w:name w:val="WW8Num9z4"/>
    <w:uiPriority w:val="99"/>
    <w:rsid w:val="004E3A00"/>
  </w:style>
  <w:style w:type="character" w:customStyle="1" w:styleId="WW8Num9z5">
    <w:name w:val="WW8Num9z5"/>
    <w:uiPriority w:val="99"/>
    <w:rsid w:val="004E3A00"/>
  </w:style>
  <w:style w:type="character" w:customStyle="1" w:styleId="WW8Num9z6">
    <w:name w:val="WW8Num9z6"/>
    <w:uiPriority w:val="99"/>
    <w:rsid w:val="004E3A00"/>
  </w:style>
  <w:style w:type="character" w:customStyle="1" w:styleId="WW8Num9z7">
    <w:name w:val="WW8Num9z7"/>
    <w:uiPriority w:val="99"/>
    <w:rsid w:val="004E3A00"/>
  </w:style>
  <w:style w:type="character" w:customStyle="1" w:styleId="WW8Num9z8">
    <w:name w:val="WW8Num9z8"/>
    <w:uiPriority w:val="99"/>
    <w:rsid w:val="004E3A00"/>
  </w:style>
  <w:style w:type="character" w:customStyle="1" w:styleId="25">
    <w:name w:val="Основной шрифт абзаца2"/>
    <w:uiPriority w:val="99"/>
    <w:rsid w:val="004E3A00"/>
  </w:style>
  <w:style w:type="character" w:customStyle="1" w:styleId="WW8Num3z1">
    <w:name w:val="WW8Num3z1"/>
    <w:uiPriority w:val="99"/>
    <w:rsid w:val="004E3A00"/>
  </w:style>
  <w:style w:type="character" w:customStyle="1" w:styleId="WW8Num3z2">
    <w:name w:val="WW8Num3z2"/>
    <w:uiPriority w:val="99"/>
    <w:rsid w:val="004E3A00"/>
  </w:style>
  <w:style w:type="character" w:customStyle="1" w:styleId="WW8Num3z3">
    <w:name w:val="WW8Num3z3"/>
    <w:uiPriority w:val="99"/>
    <w:rsid w:val="004E3A00"/>
  </w:style>
  <w:style w:type="character" w:customStyle="1" w:styleId="WW8Num3z4">
    <w:name w:val="WW8Num3z4"/>
    <w:uiPriority w:val="99"/>
    <w:rsid w:val="004E3A00"/>
  </w:style>
  <w:style w:type="character" w:customStyle="1" w:styleId="WW8Num3z5">
    <w:name w:val="WW8Num3z5"/>
    <w:uiPriority w:val="99"/>
    <w:rsid w:val="004E3A00"/>
  </w:style>
  <w:style w:type="character" w:customStyle="1" w:styleId="WW8Num3z6">
    <w:name w:val="WW8Num3z6"/>
    <w:uiPriority w:val="99"/>
    <w:rsid w:val="004E3A00"/>
  </w:style>
  <w:style w:type="character" w:customStyle="1" w:styleId="WW8Num3z7">
    <w:name w:val="WW8Num3z7"/>
    <w:uiPriority w:val="99"/>
    <w:rsid w:val="004E3A00"/>
  </w:style>
  <w:style w:type="character" w:customStyle="1" w:styleId="WW8Num3z8">
    <w:name w:val="WW8Num3z8"/>
    <w:uiPriority w:val="99"/>
    <w:rsid w:val="004E3A00"/>
  </w:style>
  <w:style w:type="character" w:customStyle="1" w:styleId="WW8Num4z1">
    <w:name w:val="WW8Num4z1"/>
    <w:uiPriority w:val="99"/>
    <w:rsid w:val="004E3A00"/>
  </w:style>
  <w:style w:type="character" w:customStyle="1" w:styleId="WW8Num4z2">
    <w:name w:val="WW8Num4z2"/>
    <w:uiPriority w:val="99"/>
    <w:rsid w:val="004E3A00"/>
  </w:style>
  <w:style w:type="character" w:customStyle="1" w:styleId="WW8Num4z3">
    <w:name w:val="WW8Num4z3"/>
    <w:uiPriority w:val="99"/>
    <w:rsid w:val="004E3A00"/>
  </w:style>
  <w:style w:type="character" w:customStyle="1" w:styleId="WW8Num4z4">
    <w:name w:val="WW8Num4z4"/>
    <w:uiPriority w:val="99"/>
    <w:rsid w:val="004E3A00"/>
  </w:style>
  <w:style w:type="character" w:customStyle="1" w:styleId="WW8Num4z5">
    <w:name w:val="WW8Num4z5"/>
    <w:uiPriority w:val="99"/>
    <w:rsid w:val="004E3A00"/>
  </w:style>
  <w:style w:type="character" w:customStyle="1" w:styleId="WW8Num4z6">
    <w:name w:val="WW8Num4z6"/>
    <w:uiPriority w:val="99"/>
    <w:rsid w:val="004E3A00"/>
  </w:style>
  <w:style w:type="character" w:customStyle="1" w:styleId="WW8Num4z7">
    <w:name w:val="WW8Num4z7"/>
    <w:uiPriority w:val="99"/>
    <w:rsid w:val="004E3A00"/>
  </w:style>
  <w:style w:type="character" w:customStyle="1" w:styleId="WW8Num4z8">
    <w:name w:val="WW8Num4z8"/>
    <w:uiPriority w:val="99"/>
    <w:rsid w:val="004E3A00"/>
  </w:style>
  <w:style w:type="character" w:customStyle="1" w:styleId="WW8Num5z1">
    <w:name w:val="WW8Num5z1"/>
    <w:uiPriority w:val="99"/>
    <w:rsid w:val="004E3A00"/>
  </w:style>
  <w:style w:type="character" w:customStyle="1" w:styleId="WW8Num5z2">
    <w:name w:val="WW8Num5z2"/>
    <w:uiPriority w:val="99"/>
    <w:rsid w:val="004E3A00"/>
  </w:style>
  <w:style w:type="character" w:customStyle="1" w:styleId="WW8Num5z3">
    <w:name w:val="WW8Num5z3"/>
    <w:uiPriority w:val="99"/>
    <w:rsid w:val="004E3A00"/>
  </w:style>
  <w:style w:type="character" w:customStyle="1" w:styleId="WW8Num5z4">
    <w:name w:val="WW8Num5z4"/>
    <w:uiPriority w:val="99"/>
    <w:rsid w:val="004E3A00"/>
  </w:style>
  <w:style w:type="character" w:customStyle="1" w:styleId="WW8Num5z5">
    <w:name w:val="WW8Num5z5"/>
    <w:uiPriority w:val="99"/>
    <w:rsid w:val="004E3A00"/>
  </w:style>
  <w:style w:type="character" w:customStyle="1" w:styleId="WW8Num5z6">
    <w:name w:val="WW8Num5z6"/>
    <w:uiPriority w:val="99"/>
    <w:rsid w:val="004E3A00"/>
  </w:style>
  <w:style w:type="character" w:customStyle="1" w:styleId="WW8Num5z7">
    <w:name w:val="WW8Num5z7"/>
    <w:uiPriority w:val="99"/>
    <w:rsid w:val="004E3A00"/>
  </w:style>
  <w:style w:type="character" w:customStyle="1" w:styleId="WW8Num5z8">
    <w:name w:val="WW8Num5z8"/>
    <w:uiPriority w:val="99"/>
    <w:rsid w:val="004E3A00"/>
  </w:style>
  <w:style w:type="character" w:customStyle="1" w:styleId="WW8Num6z1">
    <w:name w:val="WW8Num6z1"/>
    <w:uiPriority w:val="99"/>
    <w:rsid w:val="004E3A00"/>
  </w:style>
  <w:style w:type="character" w:customStyle="1" w:styleId="WW8Num6z2">
    <w:name w:val="WW8Num6z2"/>
    <w:uiPriority w:val="99"/>
    <w:rsid w:val="004E3A00"/>
  </w:style>
  <w:style w:type="character" w:customStyle="1" w:styleId="WW8Num6z3">
    <w:name w:val="WW8Num6z3"/>
    <w:uiPriority w:val="99"/>
    <w:rsid w:val="004E3A00"/>
  </w:style>
  <w:style w:type="character" w:customStyle="1" w:styleId="WW8Num6z4">
    <w:name w:val="WW8Num6z4"/>
    <w:uiPriority w:val="99"/>
    <w:rsid w:val="004E3A00"/>
  </w:style>
  <w:style w:type="character" w:customStyle="1" w:styleId="WW8Num6z5">
    <w:name w:val="WW8Num6z5"/>
    <w:uiPriority w:val="99"/>
    <w:rsid w:val="004E3A00"/>
  </w:style>
  <w:style w:type="character" w:customStyle="1" w:styleId="WW8Num6z6">
    <w:name w:val="WW8Num6z6"/>
    <w:uiPriority w:val="99"/>
    <w:rsid w:val="004E3A00"/>
  </w:style>
  <w:style w:type="character" w:customStyle="1" w:styleId="WW8Num6z7">
    <w:name w:val="WW8Num6z7"/>
    <w:uiPriority w:val="99"/>
    <w:rsid w:val="004E3A00"/>
  </w:style>
  <w:style w:type="character" w:customStyle="1" w:styleId="WW8Num6z8">
    <w:name w:val="WW8Num6z8"/>
    <w:uiPriority w:val="99"/>
    <w:rsid w:val="004E3A00"/>
  </w:style>
  <w:style w:type="character" w:customStyle="1" w:styleId="11">
    <w:name w:val="Основной шрифт абзаца1"/>
    <w:uiPriority w:val="99"/>
    <w:rsid w:val="004E3A00"/>
  </w:style>
  <w:style w:type="character" w:customStyle="1" w:styleId="af7">
    <w:name w:val="Маркеры списка"/>
    <w:uiPriority w:val="99"/>
    <w:rsid w:val="004E3A00"/>
    <w:rPr>
      <w:rFonts w:ascii="OpenSymbol" w:hAnsi="OpenSymbol" w:cs="OpenSymbol"/>
    </w:rPr>
  </w:style>
  <w:style w:type="character" w:customStyle="1" w:styleId="af8">
    <w:name w:val="Символ нумерации"/>
    <w:uiPriority w:val="99"/>
    <w:rsid w:val="004E3A00"/>
  </w:style>
  <w:style w:type="paragraph" w:customStyle="1" w:styleId="af9">
    <w:name w:val="Заголовок"/>
    <w:basedOn w:val="a"/>
    <w:next w:val="a0"/>
    <w:uiPriority w:val="99"/>
    <w:rsid w:val="004E3A00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styleId="a0">
    <w:name w:val="Body Text"/>
    <w:basedOn w:val="a"/>
    <w:link w:val="afa"/>
    <w:uiPriority w:val="99"/>
    <w:rsid w:val="004E3A00"/>
    <w:pPr>
      <w:suppressAutoHyphens/>
      <w:spacing w:before="280" w:after="280"/>
    </w:pPr>
    <w:rPr>
      <w:rFonts w:ascii="Calibri" w:hAnsi="Calibri"/>
      <w:lang w:eastAsia="ar-SA"/>
    </w:rPr>
  </w:style>
  <w:style w:type="character" w:customStyle="1" w:styleId="afa">
    <w:name w:val="Основной текст Знак"/>
    <w:basedOn w:val="a1"/>
    <w:link w:val="a0"/>
    <w:uiPriority w:val="99"/>
    <w:rsid w:val="004E3A00"/>
    <w:rPr>
      <w:rFonts w:ascii="Calibri" w:hAnsi="Calibri"/>
      <w:sz w:val="24"/>
      <w:szCs w:val="24"/>
      <w:lang w:eastAsia="ar-SA"/>
    </w:rPr>
  </w:style>
  <w:style w:type="paragraph" w:styleId="afb">
    <w:name w:val="List"/>
    <w:basedOn w:val="a0"/>
    <w:uiPriority w:val="99"/>
    <w:rsid w:val="004E3A00"/>
  </w:style>
  <w:style w:type="paragraph" w:customStyle="1" w:styleId="26">
    <w:name w:val="Название2"/>
    <w:basedOn w:val="a"/>
    <w:uiPriority w:val="99"/>
    <w:rsid w:val="004E3A00"/>
    <w:pPr>
      <w:suppressLineNumbers/>
      <w:suppressAutoHyphens/>
      <w:spacing w:before="120" w:after="120"/>
    </w:pPr>
    <w:rPr>
      <w:rFonts w:ascii="Calibri" w:hAnsi="Calibri"/>
      <w:i/>
      <w:iCs/>
      <w:lang w:eastAsia="ar-SA"/>
    </w:rPr>
  </w:style>
  <w:style w:type="paragraph" w:customStyle="1" w:styleId="27">
    <w:name w:val="Указатель2"/>
    <w:basedOn w:val="a"/>
    <w:uiPriority w:val="99"/>
    <w:rsid w:val="004E3A00"/>
    <w:pPr>
      <w:suppressLineNumbers/>
      <w:suppressAutoHyphens/>
    </w:pPr>
    <w:rPr>
      <w:rFonts w:ascii="Calibri" w:hAnsi="Calibri"/>
      <w:lang w:eastAsia="ar-SA"/>
    </w:rPr>
  </w:style>
  <w:style w:type="paragraph" w:customStyle="1" w:styleId="12">
    <w:name w:val="Название1"/>
    <w:basedOn w:val="a"/>
    <w:uiPriority w:val="99"/>
    <w:rsid w:val="004E3A00"/>
    <w:pPr>
      <w:suppressLineNumbers/>
      <w:suppressAutoHyphens/>
      <w:spacing w:before="120" w:after="120"/>
    </w:pPr>
    <w:rPr>
      <w:rFonts w:ascii="Calibri" w:hAnsi="Calibri"/>
      <w:i/>
      <w:iCs/>
      <w:lang w:eastAsia="ar-SA"/>
    </w:rPr>
  </w:style>
  <w:style w:type="paragraph" w:customStyle="1" w:styleId="13">
    <w:name w:val="Указатель1"/>
    <w:basedOn w:val="a"/>
    <w:uiPriority w:val="99"/>
    <w:rsid w:val="004E3A00"/>
    <w:pPr>
      <w:suppressLineNumbers/>
      <w:suppressAutoHyphens/>
    </w:pPr>
    <w:rPr>
      <w:rFonts w:ascii="Calibri" w:hAnsi="Calibri"/>
      <w:lang w:eastAsia="ar-SA"/>
    </w:rPr>
  </w:style>
  <w:style w:type="paragraph" w:styleId="afc">
    <w:name w:val="Body Text Indent"/>
    <w:basedOn w:val="a"/>
    <w:link w:val="afd"/>
    <w:uiPriority w:val="99"/>
    <w:rsid w:val="004E3A00"/>
    <w:pPr>
      <w:suppressAutoHyphens/>
      <w:spacing w:before="280" w:after="280"/>
    </w:pPr>
    <w:rPr>
      <w:rFonts w:ascii="Calibri" w:hAnsi="Calibri"/>
      <w:lang w:eastAsia="ar-SA"/>
    </w:rPr>
  </w:style>
  <w:style w:type="character" w:customStyle="1" w:styleId="afd">
    <w:name w:val="Основной текст с отступом Знак"/>
    <w:basedOn w:val="a1"/>
    <w:link w:val="afc"/>
    <w:uiPriority w:val="99"/>
    <w:rsid w:val="004E3A00"/>
    <w:rPr>
      <w:rFonts w:ascii="Calibri" w:hAnsi="Calibri"/>
      <w:sz w:val="24"/>
      <w:szCs w:val="24"/>
      <w:lang w:eastAsia="ar-SA"/>
    </w:rPr>
  </w:style>
  <w:style w:type="paragraph" w:customStyle="1" w:styleId="211">
    <w:name w:val="Основной текст 21"/>
    <w:basedOn w:val="a"/>
    <w:uiPriority w:val="99"/>
    <w:rsid w:val="004E3A00"/>
    <w:pPr>
      <w:suppressAutoHyphens/>
      <w:spacing w:before="280" w:after="280"/>
    </w:pPr>
    <w:rPr>
      <w:rFonts w:ascii="Calibri" w:hAnsi="Calibri"/>
      <w:lang w:eastAsia="ar-SA"/>
    </w:rPr>
  </w:style>
  <w:style w:type="paragraph" w:styleId="14">
    <w:name w:val="toc 1"/>
    <w:basedOn w:val="a"/>
    <w:autoRedefine/>
    <w:uiPriority w:val="99"/>
    <w:rsid w:val="004E3A00"/>
    <w:pPr>
      <w:suppressAutoHyphens/>
      <w:spacing w:before="280" w:after="280"/>
    </w:pPr>
    <w:rPr>
      <w:rFonts w:ascii="Calibri" w:hAnsi="Calibri"/>
      <w:lang w:eastAsia="ar-SA"/>
    </w:rPr>
  </w:style>
  <w:style w:type="paragraph" w:styleId="33">
    <w:name w:val="toc 3"/>
    <w:basedOn w:val="a"/>
    <w:autoRedefine/>
    <w:uiPriority w:val="99"/>
    <w:rsid w:val="004E3A00"/>
    <w:pPr>
      <w:suppressAutoHyphens/>
      <w:spacing w:before="280" w:after="280"/>
    </w:pPr>
    <w:rPr>
      <w:rFonts w:ascii="Calibri" w:hAnsi="Calibri"/>
      <w:lang w:eastAsia="ar-SA"/>
    </w:rPr>
  </w:style>
  <w:style w:type="paragraph" w:customStyle="1" w:styleId="212">
    <w:name w:val="Основной текст с отступом 21"/>
    <w:basedOn w:val="a"/>
    <w:uiPriority w:val="99"/>
    <w:rsid w:val="004E3A00"/>
    <w:pPr>
      <w:suppressAutoHyphens/>
      <w:spacing w:before="280" w:after="280"/>
    </w:pPr>
    <w:rPr>
      <w:rFonts w:ascii="Calibri" w:hAnsi="Calibri"/>
      <w:lang w:eastAsia="ar-SA"/>
    </w:rPr>
  </w:style>
  <w:style w:type="paragraph" w:customStyle="1" w:styleId="report">
    <w:name w:val="report"/>
    <w:basedOn w:val="a"/>
    <w:uiPriority w:val="99"/>
    <w:rsid w:val="004E3A00"/>
    <w:pPr>
      <w:suppressAutoHyphens/>
      <w:spacing w:before="280" w:after="280"/>
    </w:pPr>
    <w:rPr>
      <w:rFonts w:ascii="Calibri" w:hAnsi="Calibri"/>
      <w:lang w:eastAsia="ar-SA"/>
    </w:rPr>
  </w:style>
  <w:style w:type="paragraph" w:styleId="afe">
    <w:name w:val="Subtitle"/>
    <w:basedOn w:val="a"/>
    <w:next w:val="a0"/>
    <w:link w:val="aff"/>
    <w:uiPriority w:val="99"/>
    <w:qFormat/>
    <w:rsid w:val="004E3A00"/>
    <w:pPr>
      <w:suppressAutoHyphens/>
      <w:spacing w:before="280" w:after="280"/>
    </w:pPr>
    <w:rPr>
      <w:rFonts w:ascii="Calibri" w:hAnsi="Calibri"/>
      <w:lang w:eastAsia="ar-SA"/>
    </w:rPr>
  </w:style>
  <w:style w:type="character" w:customStyle="1" w:styleId="aff">
    <w:name w:val="Подзаголовок Знак"/>
    <w:basedOn w:val="a1"/>
    <w:link w:val="afe"/>
    <w:uiPriority w:val="99"/>
    <w:rsid w:val="004E3A00"/>
    <w:rPr>
      <w:rFonts w:ascii="Calibri" w:hAnsi="Calibri"/>
      <w:sz w:val="24"/>
      <w:szCs w:val="24"/>
      <w:lang w:eastAsia="ar-SA"/>
    </w:rPr>
  </w:style>
  <w:style w:type="paragraph" w:customStyle="1" w:styleId="aff0">
    <w:name w:val="a"/>
    <w:basedOn w:val="a"/>
    <w:uiPriority w:val="99"/>
    <w:rsid w:val="004E3A00"/>
    <w:pPr>
      <w:suppressAutoHyphens/>
      <w:spacing w:before="280" w:after="280"/>
    </w:pPr>
    <w:rPr>
      <w:rFonts w:ascii="Calibri" w:hAnsi="Calibri"/>
      <w:lang w:eastAsia="ar-SA"/>
    </w:rPr>
  </w:style>
  <w:style w:type="paragraph" w:styleId="z-">
    <w:name w:val="HTML Bottom of Form"/>
    <w:basedOn w:val="a"/>
    <w:next w:val="a"/>
    <w:link w:val="z-0"/>
    <w:hidden/>
    <w:uiPriority w:val="99"/>
    <w:rsid w:val="004E3A00"/>
    <w:pPr>
      <w:pBdr>
        <w:top w:val="single" w:sz="4" w:space="1" w:color="000000"/>
      </w:pBdr>
      <w:suppressAutoHyphens/>
      <w:jc w:val="center"/>
    </w:pPr>
    <w:rPr>
      <w:rFonts w:ascii="Arial" w:hAnsi="Arial" w:cs="Arial"/>
      <w:vanish/>
      <w:sz w:val="16"/>
      <w:szCs w:val="16"/>
      <w:lang w:eastAsia="ar-SA"/>
    </w:rPr>
  </w:style>
  <w:style w:type="character" w:customStyle="1" w:styleId="z-0">
    <w:name w:val="z-Конец формы Знак"/>
    <w:basedOn w:val="a1"/>
    <w:link w:val="z-"/>
    <w:uiPriority w:val="99"/>
    <w:rsid w:val="004E3A00"/>
    <w:rPr>
      <w:rFonts w:ascii="Arial" w:hAnsi="Arial" w:cs="Arial"/>
      <w:vanish/>
      <w:sz w:val="16"/>
      <w:szCs w:val="16"/>
      <w:lang w:eastAsia="ar-SA"/>
    </w:rPr>
  </w:style>
  <w:style w:type="paragraph" w:styleId="aff1">
    <w:name w:val="Balloon Text"/>
    <w:basedOn w:val="a"/>
    <w:link w:val="aff2"/>
    <w:uiPriority w:val="99"/>
    <w:rsid w:val="004E3A00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aff2">
    <w:name w:val="Текст выноски Знак"/>
    <w:basedOn w:val="a1"/>
    <w:link w:val="aff1"/>
    <w:uiPriority w:val="99"/>
    <w:rsid w:val="004E3A00"/>
    <w:rPr>
      <w:rFonts w:ascii="Tahoma" w:hAnsi="Tahoma" w:cs="Tahoma"/>
      <w:sz w:val="16"/>
      <w:szCs w:val="16"/>
      <w:lang w:eastAsia="ar-SA"/>
    </w:rPr>
  </w:style>
  <w:style w:type="paragraph" w:styleId="15">
    <w:name w:val="index 1"/>
    <w:basedOn w:val="a"/>
    <w:next w:val="a"/>
    <w:autoRedefine/>
    <w:uiPriority w:val="99"/>
    <w:rsid w:val="004E3A00"/>
    <w:pPr>
      <w:suppressAutoHyphens/>
      <w:ind w:left="240" w:hanging="240"/>
    </w:pPr>
    <w:rPr>
      <w:rFonts w:ascii="Calibri" w:hAnsi="Calibri"/>
      <w:lang w:eastAsia="ar-SA"/>
    </w:rPr>
  </w:style>
  <w:style w:type="paragraph" w:styleId="aff3">
    <w:name w:val="index heading"/>
    <w:basedOn w:val="a"/>
    <w:next w:val="15"/>
    <w:uiPriority w:val="99"/>
    <w:rsid w:val="004E3A00"/>
    <w:pPr>
      <w:suppressAutoHyphens/>
    </w:pPr>
    <w:rPr>
      <w:rFonts w:ascii="Calibri" w:hAnsi="Calibri"/>
      <w:lang w:eastAsia="ar-SA"/>
    </w:rPr>
  </w:style>
  <w:style w:type="character" w:customStyle="1" w:styleId="a5">
    <w:name w:val="Верхний колонтитул Знак"/>
    <w:basedOn w:val="a1"/>
    <w:link w:val="a4"/>
    <w:uiPriority w:val="99"/>
    <w:rsid w:val="004E3A00"/>
    <w:rPr>
      <w:sz w:val="24"/>
      <w:szCs w:val="24"/>
    </w:rPr>
  </w:style>
  <w:style w:type="paragraph" w:customStyle="1" w:styleId="aff4">
    <w:name w:val="Содержимое таблицы"/>
    <w:basedOn w:val="a"/>
    <w:uiPriority w:val="99"/>
    <w:rsid w:val="004E3A00"/>
    <w:pPr>
      <w:suppressLineNumbers/>
      <w:suppressAutoHyphens/>
    </w:pPr>
    <w:rPr>
      <w:rFonts w:ascii="Calibri" w:hAnsi="Calibri"/>
      <w:lang w:eastAsia="ar-SA"/>
    </w:rPr>
  </w:style>
  <w:style w:type="paragraph" w:customStyle="1" w:styleId="aff5">
    <w:name w:val="Заголовок таблицы"/>
    <w:basedOn w:val="aff4"/>
    <w:uiPriority w:val="99"/>
    <w:rsid w:val="004E3A00"/>
    <w:pPr>
      <w:jc w:val="center"/>
    </w:pPr>
    <w:rPr>
      <w:b/>
      <w:bCs/>
    </w:rPr>
  </w:style>
  <w:style w:type="paragraph" w:customStyle="1" w:styleId="aff6">
    <w:name w:val="Содержимое врезки"/>
    <w:basedOn w:val="a0"/>
    <w:uiPriority w:val="99"/>
    <w:rsid w:val="004E3A00"/>
  </w:style>
  <w:style w:type="character" w:styleId="aff7">
    <w:name w:val="Strong"/>
    <w:basedOn w:val="a1"/>
    <w:uiPriority w:val="99"/>
    <w:qFormat/>
    <w:rsid w:val="004E3A00"/>
    <w:rPr>
      <w:b/>
      <w:bCs/>
    </w:rPr>
  </w:style>
  <w:style w:type="character" w:styleId="aff8">
    <w:name w:val="Subtle Emphasis"/>
    <w:basedOn w:val="a1"/>
    <w:uiPriority w:val="19"/>
    <w:qFormat/>
    <w:rsid w:val="00A40584"/>
    <w:rPr>
      <w:i/>
      <w:iCs/>
      <w:color w:val="808080" w:themeColor="text1" w:themeTint="7F"/>
    </w:rPr>
  </w:style>
  <w:style w:type="table" w:customStyle="1" w:styleId="16">
    <w:name w:val="Сетка таблицы1"/>
    <w:basedOn w:val="a2"/>
    <w:next w:val="af6"/>
    <w:uiPriority w:val="59"/>
    <w:rsid w:val="007277A3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2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предоставлен КонсультантПлюс</vt:lpstr>
    </vt:vector>
  </TitlesOfParts>
  <Company>Microsoft</Company>
  <LinksUpToDate>false</LinksUpToDate>
  <CharactersWithSpaces>4106</CharactersWithSpaces>
  <SharedDoc>false</SharedDoc>
  <HLinks>
    <vt:vector size="18" baseType="variant">
      <vt:variant>
        <vt:i4>1704038</vt:i4>
      </vt:variant>
      <vt:variant>
        <vt:i4>6</vt:i4>
      </vt:variant>
      <vt:variant>
        <vt:i4>0</vt:i4>
      </vt:variant>
      <vt:variant>
        <vt:i4>5</vt:i4>
      </vt:variant>
      <vt:variant>
        <vt:lpwstr>http://zakon.scli.ru/ru/legal_texts/act_municipal_education/index.php?do4=document&amp;id4=96e20c02-1b12-465a-b64c-24aa92270007</vt:lpwstr>
      </vt:variant>
      <vt:variant>
        <vt:lpwstr/>
      </vt:variant>
      <vt:variant>
        <vt:i4>1704038</vt:i4>
      </vt:variant>
      <vt:variant>
        <vt:i4>3</vt:i4>
      </vt:variant>
      <vt:variant>
        <vt:i4>0</vt:i4>
      </vt:variant>
      <vt:variant>
        <vt:i4>5</vt:i4>
      </vt:variant>
      <vt:variant>
        <vt:lpwstr>http://zakon.scli.ru/ru/legal_texts/act_municipal_education/index.php?do4=document&amp;id4=96e20c02-1b12-465a-b64c-24aa92270007</vt:lpwstr>
      </vt:variant>
      <vt:variant>
        <vt:lpwstr/>
      </vt:variant>
      <vt:variant>
        <vt:i4>1704038</vt:i4>
      </vt:variant>
      <vt:variant>
        <vt:i4>0</vt:i4>
      </vt:variant>
      <vt:variant>
        <vt:i4>0</vt:i4>
      </vt:variant>
      <vt:variant>
        <vt:i4>5</vt:i4>
      </vt:variant>
      <vt:variant>
        <vt:lpwstr>http://zakon.scli.ru/ru/legal_texts/act_municipal_education/index.php?do4=document&amp;id4=96e20c02-1b12-465a-b64c-24aa92270007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creator>User</dc:creator>
  <cp:lastModifiedBy>ANDRUYSHINO</cp:lastModifiedBy>
  <cp:revision>3</cp:revision>
  <cp:lastPrinted>2022-01-14T02:42:00Z</cp:lastPrinted>
  <dcterms:created xsi:type="dcterms:W3CDTF">2023-09-26T07:52:00Z</dcterms:created>
  <dcterms:modified xsi:type="dcterms:W3CDTF">2023-09-26T08:01:00Z</dcterms:modified>
</cp:coreProperties>
</file>